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68AD9A" w14:textId="77777777" w:rsidR="007017A6" w:rsidRDefault="00632265" w:rsidP="00117288">
      <w:pPr>
        <w:rPr>
          <w:rFonts w:ascii="Arial" w:hAnsi="Arial" w:cs="Arial"/>
          <w:b/>
        </w:rPr>
      </w:pPr>
      <w:r>
        <w:rPr>
          <w:rFonts w:ascii="Arial" w:hAnsi="Arial" w:cs="Arial"/>
          <w:b/>
          <w:noProof/>
          <w:lang w:eastAsia="en-US"/>
        </w:rPr>
        <w:drawing>
          <wp:inline distT="0" distB="0" distL="0" distR="0" wp14:anchorId="19A9E3A8" wp14:editId="258F7136">
            <wp:extent cx="12573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beef logo.jpg"/>
                    <pic:cNvPicPr/>
                  </pic:nvPicPr>
                  <pic:blipFill>
                    <a:blip r:embed="rId11">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p>
    <w:p w14:paraId="7FD8D23F" w14:textId="77777777" w:rsidR="007017A6" w:rsidRPr="00E10D86" w:rsidRDefault="007017A6" w:rsidP="00212C97">
      <w:pPr>
        <w:tabs>
          <w:tab w:val="left" w:pos="6960"/>
        </w:tabs>
        <w:rPr>
          <w:rFonts w:ascii="Arial" w:hAnsi="Arial" w:cs="Arial"/>
          <w:b/>
          <w:sz w:val="16"/>
          <w:szCs w:val="16"/>
        </w:rPr>
      </w:pPr>
      <w:r w:rsidRPr="00E10D86">
        <w:rPr>
          <w:rFonts w:ascii="Arial" w:hAnsi="Arial" w:cs="Arial"/>
          <w:b/>
          <w:sz w:val="16"/>
          <w:szCs w:val="16"/>
        </w:rPr>
        <w:t xml:space="preserve">                                                                       </w:t>
      </w:r>
    </w:p>
    <w:p w14:paraId="3C06AAE8" w14:textId="77777777" w:rsidR="007017A6" w:rsidRPr="00E10D86" w:rsidRDefault="007017A6">
      <w:pPr>
        <w:rPr>
          <w:rFonts w:ascii="Arial" w:hAnsi="Arial" w:cs="Arial"/>
          <w:b/>
          <w:sz w:val="16"/>
          <w:szCs w:val="16"/>
        </w:rPr>
      </w:pPr>
    </w:p>
    <w:p w14:paraId="66D74F09" w14:textId="77777777" w:rsidR="007017A6" w:rsidRPr="00E10D86" w:rsidRDefault="007017A6">
      <w:pPr>
        <w:rPr>
          <w:rFonts w:ascii="Arial" w:hAnsi="Arial" w:cs="Arial"/>
          <w:b/>
          <w:sz w:val="16"/>
          <w:szCs w:val="16"/>
        </w:rPr>
      </w:pPr>
    </w:p>
    <w:p w14:paraId="6CFFF46B" w14:textId="77777777" w:rsidR="00D50949" w:rsidRPr="0033507C" w:rsidRDefault="00D50949" w:rsidP="00D50949">
      <w:pPr>
        <w:tabs>
          <w:tab w:val="left" w:pos="9015"/>
        </w:tabs>
        <w:jc w:val="center"/>
        <w:rPr>
          <w:rFonts w:ascii="Arial" w:hAnsi="Arial" w:cs="Arial"/>
          <w:b/>
          <w:sz w:val="32"/>
          <w:szCs w:val="32"/>
          <w:u w:val="single"/>
        </w:rPr>
      </w:pPr>
      <w:r w:rsidRPr="0033507C">
        <w:rPr>
          <w:rFonts w:ascii="Arial" w:hAnsi="Arial" w:cs="Arial"/>
          <w:b/>
          <w:sz w:val="32"/>
          <w:szCs w:val="32"/>
          <w:u w:val="single"/>
        </w:rPr>
        <w:t>PRODUCER’S WHOLESOMENESS CERTIFICATE</w:t>
      </w:r>
    </w:p>
    <w:p w14:paraId="32509925" w14:textId="77777777" w:rsidR="00D50949" w:rsidRPr="0033507C" w:rsidRDefault="00D50949" w:rsidP="00D50949">
      <w:pPr>
        <w:tabs>
          <w:tab w:val="left" w:pos="9015"/>
        </w:tabs>
        <w:jc w:val="center"/>
        <w:rPr>
          <w:rFonts w:ascii="Arial" w:hAnsi="Arial" w:cs="Arial"/>
          <w:b/>
          <w:sz w:val="20"/>
          <w:szCs w:val="20"/>
        </w:rPr>
      </w:pPr>
      <w:r w:rsidRPr="0033507C">
        <w:rPr>
          <w:rFonts w:ascii="Arial" w:hAnsi="Arial" w:cs="Arial"/>
          <w:b/>
          <w:sz w:val="20"/>
          <w:szCs w:val="20"/>
        </w:rPr>
        <w:t>(Continuing Certificate)</w:t>
      </w:r>
    </w:p>
    <w:p w14:paraId="590FE60C" w14:textId="77777777" w:rsidR="00D50949" w:rsidRDefault="00D50949" w:rsidP="00B972C7">
      <w:pPr>
        <w:tabs>
          <w:tab w:val="left" w:pos="9015"/>
        </w:tabs>
        <w:rPr>
          <w:rFonts w:ascii="Arial" w:hAnsi="Arial" w:cs="Arial"/>
          <w:szCs w:val="22"/>
        </w:rPr>
      </w:pPr>
    </w:p>
    <w:p w14:paraId="73807E8B" w14:textId="77777777" w:rsidR="00210DF5" w:rsidRDefault="00D50949" w:rsidP="009615E7">
      <w:pPr>
        <w:tabs>
          <w:tab w:val="left" w:pos="9015"/>
        </w:tabs>
        <w:spacing w:line="276" w:lineRule="auto"/>
        <w:rPr>
          <w:rFonts w:ascii="Arial" w:hAnsi="Arial" w:cs="Arial"/>
          <w:szCs w:val="22"/>
        </w:rPr>
      </w:pPr>
      <w:r>
        <w:rPr>
          <w:rFonts w:ascii="Arial" w:hAnsi="Arial" w:cs="Arial"/>
          <w:szCs w:val="22"/>
        </w:rPr>
        <w:t xml:space="preserve">The undersigned certifies that, to the best of his / her / its knowledge, as of the date of shipment or delivery, none of the livestock shipped to or delivered to </w:t>
      </w:r>
      <w:r w:rsidR="00CE1E05" w:rsidRPr="00CE1E05">
        <w:rPr>
          <w:rFonts w:ascii="Arial" w:hAnsi="Arial" w:cs="Arial"/>
          <w:b/>
          <w:szCs w:val="22"/>
        </w:rPr>
        <w:t>CS BEEF PACKERS, LLC</w:t>
      </w:r>
      <w:r w:rsidR="00CE1E05">
        <w:rPr>
          <w:rFonts w:ascii="Arial" w:hAnsi="Arial" w:cs="Arial"/>
          <w:szCs w:val="22"/>
        </w:rPr>
        <w:t>, Kuna, Idaho</w:t>
      </w:r>
      <w:r>
        <w:rPr>
          <w:rFonts w:ascii="Arial" w:hAnsi="Arial" w:cs="Arial"/>
          <w:szCs w:val="22"/>
        </w:rPr>
        <w:t>, will be, on such date, adulterated within the meaning of the Federal Food, Drug and Cosmetic Act (i.e., none of the livestock will have an illegal level of drug residues, and none of the livestock will have been fed any feed or supplement containing protein derived from mammalian tissues [ruminant meat and bone meal] as that term is defined in 21 CFR 589.2000). All livestock that are</w:t>
      </w:r>
      <w:r w:rsidR="00BD34B9">
        <w:rPr>
          <w:rFonts w:ascii="Arial" w:hAnsi="Arial" w:cs="Arial"/>
          <w:szCs w:val="22"/>
        </w:rPr>
        <w:t xml:space="preserve"> sold to </w:t>
      </w:r>
      <w:r w:rsidR="00CE1E05" w:rsidRPr="00CE1E05">
        <w:rPr>
          <w:rFonts w:ascii="Arial" w:hAnsi="Arial" w:cs="Arial"/>
          <w:b/>
          <w:szCs w:val="22"/>
        </w:rPr>
        <w:t>CS BEEF</w:t>
      </w:r>
      <w:r w:rsidR="00CE1E05">
        <w:rPr>
          <w:rFonts w:ascii="Arial" w:hAnsi="Arial" w:cs="Arial"/>
          <w:szCs w:val="22"/>
        </w:rPr>
        <w:t xml:space="preserve"> </w:t>
      </w:r>
      <w:r w:rsidR="00CE1E05" w:rsidRPr="00CE1E05">
        <w:rPr>
          <w:rFonts w:ascii="Arial" w:hAnsi="Arial" w:cs="Arial"/>
          <w:b/>
          <w:szCs w:val="22"/>
        </w:rPr>
        <w:t>PACKERS, LLC</w:t>
      </w:r>
      <w:r>
        <w:rPr>
          <w:rFonts w:ascii="Arial" w:hAnsi="Arial" w:cs="Arial"/>
          <w:szCs w:val="22"/>
        </w:rPr>
        <w:t xml:space="preserve">. will be of domestic origin. This certificate shall remain in full force and effect until revoked in writing by the undersigned seller and such revocation </w:t>
      </w:r>
      <w:proofErr w:type="gramStart"/>
      <w:r>
        <w:rPr>
          <w:rFonts w:ascii="Arial" w:hAnsi="Arial" w:cs="Arial"/>
          <w:szCs w:val="22"/>
        </w:rPr>
        <w:t>is delivered</w:t>
      </w:r>
      <w:proofErr w:type="gramEnd"/>
      <w:r>
        <w:rPr>
          <w:rFonts w:ascii="Arial" w:hAnsi="Arial" w:cs="Arial"/>
          <w:szCs w:val="22"/>
        </w:rPr>
        <w:t xml:space="preserve"> to </w:t>
      </w:r>
      <w:r w:rsidR="00CE1E05" w:rsidRPr="00CE1E05">
        <w:rPr>
          <w:rFonts w:ascii="Arial" w:hAnsi="Arial" w:cs="Arial"/>
          <w:b/>
          <w:szCs w:val="22"/>
        </w:rPr>
        <w:t>CS BEEF PACKERS</w:t>
      </w:r>
      <w:r w:rsidR="00CE1E05">
        <w:rPr>
          <w:rFonts w:ascii="Arial" w:hAnsi="Arial" w:cs="Arial"/>
          <w:szCs w:val="22"/>
        </w:rPr>
        <w:t xml:space="preserve">, </w:t>
      </w:r>
      <w:r w:rsidR="00CE1E05" w:rsidRPr="00CE1E05">
        <w:rPr>
          <w:rFonts w:ascii="Arial" w:hAnsi="Arial" w:cs="Arial"/>
          <w:b/>
          <w:szCs w:val="22"/>
        </w:rPr>
        <w:t>LLC</w:t>
      </w:r>
      <w:r w:rsidR="00CE1E05">
        <w:rPr>
          <w:rFonts w:ascii="Arial" w:hAnsi="Arial" w:cs="Arial"/>
          <w:szCs w:val="22"/>
        </w:rPr>
        <w:t xml:space="preserve"> at 17365 South Cole Rd. Kuna, Idaho 83634. </w:t>
      </w:r>
    </w:p>
    <w:p w14:paraId="51F950BF" w14:textId="386E1DF8" w:rsidR="00212C97" w:rsidRDefault="00CE1E05" w:rsidP="009615E7">
      <w:pPr>
        <w:tabs>
          <w:tab w:val="left" w:pos="9015"/>
        </w:tabs>
        <w:spacing w:line="276" w:lineRule="auto"/>
        <w:rPr>
          <w:rFonts w:ascii="Arial" w:hAnsi="Arial" w:cs="Arial"/>
          <w:szCs w:val="22"/>
        </w:rPr>
      </w:pPr>
      <w:bookmarkStart w:id="0" w:name="_GoBack"/>
      <w:bookmarkEnd w:id="0"/>
      <w:r>
        <w:rPr>
          <w:rFonts w:ascii="Arial" w:hAnsi="Arial" w:cs="Arial"/>
          <w:szCs w:val="22"/>
        </w:rPr>
        <w:t xml:space="preserve">Please fax to (208) 810-7528 or email to cattleoffice@csbeef.com </w:t>
      </w:r>
      <w:r w:rsidR="00D50949">
        <w:rPr>
          <w:rFonts w:ascii="Arial" w:hAnsi="Arial" w:cs="Arial"/>
          <w:szCs w:val="22"/>
        </w:rPr>
        <w:t xml:space="preserve">  </w:t>
      </w:r>
    </w:p>
    <w:p w14:paraId="649B88ED" w14:textId="77777777" w:rsidR="00D50949" w:rsidRDefault="00D50949" w:rsidP="00D50949">
      <w:pPr>
        <w:tabs>
          <w:tab w:val="left" w:pos="4320"/>
          <w:tab w:val="left" w:pos="9015"/>
        </w:tabs>
        <w:rPr>
          <w:rFonts w:ascii="Arial" w:hAnsi="Arial" w:cs="Arial"/>
          <w:sz w:val="16"/>
          <w:szCs w:val="16"/>
        </w:rPr>
      </w:pPr>
    </w:p>
    <w:p w14:paraId="3DE0C843" w14:textId="77777777" w:rsidR="00E10D86" w:rsidRPr="00E10D86" w:rsidRDefault="00E10D86" w:rsidP="00D50949">
      <w:pPr>
        <w:tabs>
          <w:tab w:val="left" w:pos="4320"/>
          <w:tab w:val="left" w:pos="9015"/>
        </w:tabs>
        <w:rPr>
          <w:rFonts w:ascii="Arial" w:hAnsi="Arial" w:cs="Arial"/>
          <w:sz w:val="16"/>
          <w:szCs w:val="16"/>
        </w:rPr>
      </w:pPr>
    </w:p>
    <w:p w14:paraId="736F75D9" w14:textId="77777777" w:rsidR="00D50949" w:rsidRDefault="00D50949" w:rsidP="00D50949">
      <w:pPr>
        <w:tabs>
          <w:tab w:val="left" w:pos="4320"/>
          <w:tab w:val="left" w:pos="9015"/>
        </w:tabs>
        <w:rPr>
          <w:rFonts w:ascii="Arial" w:hAnsi="Arial" w:cs="Arial"/>
          <w:szCs w:val="22"/>
        </w:rPr>
      </w:pPr>
      <w:r>
        <w:rPr>
          <w:rFonts w:ascii="Arial" w:hAnsi="Arial" w:cs="Arial"/>
          <w:szCs w:val="22"/>
        </w:rPr>
        <w:tab/>
        <w:t>Make Checks Payable to</w:t>
      </w:r>
      <w:proofErr w:type="gramStart"/>
      <w:r>
        <w:rPr>
          <w:rFonts w:ascii="Arial" w:hAnsi="Arial" w:cs="Arial"/>
          <w:szCs w:val="22"/>
        </w:rPr>
        <w:t>:_</w:t>
      </w:r>
      <w:proofErr w:type="gramEnd"/>
      <w:r>
        <w:rPr>
          <w:rFonts w:ascii="Arial" w:hAnsi="Arial" w:cs="Arial"/>
          <w:szCs w:val="22"/>
        </w:rPr>
        <w:t>___________________________</w:t>
      </w:r>
    </w:p>
    <w:p w14:paraId="1608F8ED" w14:textId="77777777" w:rsidR="00D50949" w:rsidRPr="00D50949" w:rsidRDefault="00D50949" w:rsidP="00D50949">
      <w:pPr>
        <w:tabs>
          <w:tab w:val="left" w:pos="7020"/>
          <w:tab w:val="left" w:pos="9015"/>
        </w:tabs>
        <w:rPr>
          <w:rFonts w:ascii="Arial" w:hAnsi="Arial" w:cs="Arial"/>
          <w:sz w:val="20"/>
          <w:szCs w:val="20"/>
        </w:rPr>
      </w:pPr>
      <w:r>
        <w:rPr>
          <w:rFonts w:ascii="Arial" w:hAnsi="Arial" w:cs="Arial"/>
          <w:szCs w:val="22"/>
        </w:rPr>
        <w:tab/>
      </w:r>
      <w:r w:rsidRPr="00D50949">
        <w:rPr>
          <w:rFonts w:ascii="Arial" w:hAnsi="Arial" w:cs="Arial"/>
          <w:sz w:val="20"/>
          <w:szCs w:val="20"/>
        </w:rPr>
        <w:t>Business Name (please print or type)</w:t>
      </w:r>
    </w:p>
    <w:p w14:paraId="71424F92" w14:textId="77777777" w:rsidR="00D50949" w:rsidRPr="00E10D86" w:rsidRDefault="00D50949" w:rsidP="00D50949">
      <w:pPr>
        <w:tabs>
          <w:tab w:val="left" w:pos="7020"/>
          <w:tab w:val="left" w:pos="9015"/>
        </w:tabs>
        <w:rPr>
          <w:rFonts w:ascii="Arial" w:hAnsi="Arial" w:cs="Arial"/>
          <w:sz w:val="16"/>
          <w:szCs w:val="16"/>
        </w:rPr>
      </w:pPr>
      <w:r w:rsidRPr="00D50949">
        <w:rPr>
          <w:rFonts w:ascii="Arial" w:hAnsi="Arial" w:cs="Arial"/>
          <w:sz w:val="20"/>
          <w:szCs w:val="20"/>
        </w:rPr>
        <w:tab/>
      </w:r>
    </w:p>
    <w:p w14:paraId="17F38C14" w14:textId="4E2A2AA6" w:rsidR="00D50949" w:rsidRPr="00227DA8" w:rsidRDefault="00227DA8" w:rsidP="00D50949">
      <w:pPr>
        <w:tabs>
          <w:tab w:val="left" w:pos="7020"/>
          <w:tab w:val="left" w:pos="9015"/>
        </w:tabs>
        <w:rPr>
          <w:rFonts w:ascii="Arial" w:hAnsi="Arial" w:cs="Arial"/>
          <w:sz w:val="20"/>
          <w:szCs w:val="20"/>
        </w:rPr>
      </w:pPr>
      <w:r w:rsidRPr="00227DA8">
        <w:rPr>
          <w:rFonts w:ascii="Arial" w:hAnsi="Arial" w:cs="Arial"/>
          <w:sz w:val="20"/>
          <w:szCs w:val="20"/>
        </w:rPr>
        <w:t>DATE</w:t>
      </w:r>
      <w:proofErr w:type="gramStart"/>
      <w:r w:rsidRPr="00227DA8">
        <w:rPr>
          <w:rFonts w:ascii="Arial" w:hAnsi="Arial" w:cs="Arial"/>
          <w:sz w:val="20"/>
          <w:szCs w:val="20"/>
        </w:rPr>
        <w:t>:_</w:t>
      </w:r>
      <w:proofErr w:type="gramEnd"/>
      <w:r w:rsidRPr="00227DA8">
        <w:rPr>
          <w:rFonts w:ascii="Arial" w:hAnsi="Arial" w:cs="Arial"/>
          <w:sz w:val="20"/>
          <w:szCs w:val="20"/>
        </w:rPr>
        <w:t>___________________________________________</w:t>
      </w:r>
    </w:p>
    <w:p w14:paraId="75518E70" w14:textId="77777777" w:rsidR="00D50949" w:rsidRPr="00E10D86" w:rsidRDefault="00D50949" w:rsidP="00D50949">
      <w:pPr>
        <w:tabs>
          <w:tab w:val="left" w:pos="7020"/>
          <w:tab w:val="left" w:pos="9015"/>
        </w:tabs>
        <w:rPr>
          <w:rFonts w:ascii="Arial" w:hAnsi="Arial" w:cs="Arial"/>
          <w:sz w:val="16"/>
          <w:szCs w:val="16"/>
        </w:rPr>
      </w:pPr>
      <w:r w:rsidRPr="00227DA8">
        <w:rPr>
          <w:rFonts w:ascii="Arial" w:hAnsi="Arial" w:cs="Arial"/>
          <w:sz w:val="16"/>
          <w:szCs w:val="16"/>
        </w:rPr>
        <w:tab/>
      </w:r>
      <w:r w:rsidRPr="00E10D86">
        <w:rPr>
          <w:rFonts w:ascii="Arial" w:hAnsi="Arial" w:cs="Arial"/>
          <w:sz w:val="16"/>
          <w:szCs w:val="16"/>
        </w:rPr>
        <w:t>____________________________</w:t>
      </w:r>
    </w:p>
    <w:p w14:paraId="54D26136" w14:textId="77777777" w:rsidR="00D50949" w:rsidRPr="00D50949" w:rsidRDefault="00D50949" w:rsidP="00D50949">
      <w:pPr>
        <w:tabs>
          <w:tab w:val="left" w:pos="7020"/>
          <w:tab w:val="left" w:pos="9015"/>
        </w:tabs>
        <w:rPr>
          <w:rFonts w:ascii="Arial" w:hAnsi="Arial" w:cs="Arial"/>
          <w:sz w:val="20"/>
          <w:szCs w:val="20"/>
        </w:rPr>
      </w:pPr>
      <w:r>
        <w:rPr>
          <w:rFonts w:ascii="Arial" w:hAnsi="Arial" w:cs="Arial"/>
          <w:sz w:val="20"/>
          <w:szCs w:val="20"/>
        </w:rPr>
        <w:tab/>
      </w:r>
      <w:r w:rsidRPr="00D50949">
        <w:rPr>
          <w:rFonts w:ascii="Arial" w:hAnsi="Arial" w:cs="Arial"/>
          <w:sz w:val="20"/>
          <w:szCs w:val="20"/>
        </w:rPr>
        <w:t>Name</w:t>
      </w:r>
      <w:r>
        <w:rPr>
          <w:rFonts w:ascii="Arial" w:hAnsi="Arial" w:cs="Arial"/>
          <w:sz w:val="20"/>
          <w:szCs w:val="20"/>
        </w:rPr>
        <w:t xml:space="preserve"> </w:t>
      </w:r>
      <w:r w:rsidRPr="00D50949">
        <w:rPr>
          <w:rFonts w:ascii="Arial" w:hAnsi="Arial" w:cs="Arial"/>
          <w:sz w:val="20"/>
          <w:szCs w:val="20"/>
        </w:rPr>
        <w:t>/</w:t>
      </w:r>
      <w:r>
        <w:rPr>
          <w:rFonts w:ascii="Arial" w:hAnsi="Arial" w:cs="Arial"/>
          <w:sz w:val="20"/>
          <w:szCs w:val="20"/>
        </w:rPr>
        <w:t xml:space="preserve"> </w:t>
      </w:r>
      <w:r w:rsidRPr="00D50949">
        <w:rPr>
          <w:rFonts w:ascii="Arial" w:hAnsi="Arial" w:cs="Arial"/>
          <w:sz w:val="20"/>
          <w:szCs w:val="20"/>
        </w:rPr>
        <w:t>Title (please print or type)</w:t>
      </w:r>
    </w:p>
    <w:p w14:paraId="25E83EA5" w14:textId="1BB9F2A1" w:rsidR="00D50949" w:rsidRPr="00E10D86" w:rsidRDefault="00227DA8" w:rsidP="00D50949">
      <w:pPr>
        <w:tabs>
          <w:tab w:val="left" w:pos="7020"/>
          <w:tab w:val="left" w:pos="9015"/>
        </w:tabs>
        <w:rPr>
          <w:rFonts w:ascii="Arial" w:hAnsi="Arial" w:cs="Arial"/>
          <w:sz w:val="16"/>
          <w:szCs w:val="16"/>
        </w:rPr>
      </w:pPr>
      <w:r>
        <w:rPr>
          <w:rFonts w:ascii="Arial" w:hAnsi="Arial" w:cs="Arial"/>
          <w:szCs w:val="22"/>
        </w:rPr>
        <w:t>EMAIL</w:t>
      </w:r>
      <w:r w:rsidR="00BD34B9">
        <w:rPr>
          <w:rFonts w:ascii="Arial" w:hAnsi="Arial" w:cs="Arial"/>
          <w:szCs w:val="22"/>
        </w:rPr>
        <w:t>:</w:t>
      </w:r>
      <w:r w:rsidR="00BD34B9" w:rsidRPr="00BD34B9">
        <w:rPr>
          <w:rFonts w:ascii="Arial" w:hAnsi="Arial" w:cs="Arial"/>
          <w:szCs w:val="22"/>
        </w:rPr>
        <w:t xml:space="preserve"> </w:t>
      </w:r>
      <w:r w:rsidR="00BD34B9">
        <w:rPr>
          <w:rFonts w:ascii="Arial" w:hAnsi="Arial" w:cs="Arial"/>
          <w:szCs w:val="22"/>
        </w:rPr>
        <w:t>____________________________</w:t>
      </w:r>
    </w:p>
    <w:p w14:paraId="59B7F43D" w14:textId="77777777" w:rsidR="00D50949" w:rsidRPr="00E10D86" w:rsidRDefault="00D50949" w:rsidP="00D50949">
      <w:pPr>
        <w:tabs>
          <w:tab w:val="left" w:pos="7020"/>
          <w:tab w:val="left" w:pos="9015"/>
        </w:tabs>
        <w:rPr>
          <w:rFonts w:ascii="Arial" w:hAnsi="Arial" w:cs="Arial"/>
          <w:sz w:val="16"/>
          <w:szCs w:val="16"/>
        </w:rPr>
      </w:pPr>
    </w:p>
    <w:p w14:paraId="0121C020" w14:textId="77777777" w:rsidR="00D50949" w:rsidRDefault="00D50949" w:rsidP="00D50949">
      <w:pPr>
        <w:tabs>
          <w:tab w:val="left" w:pos="7020"/>
          <w:tab w:val="left" w:pos="9015"/>
        </w:tabs>
        <w:rPr>
          <w:rFonts w:ascii="Arial" w:hAnsi="Arial" w:cs="Arial"/>
          <w:szCs w:val="22"/>
        </w:rPr>
      </w:pPr>
      <w:r w:rsidRPr="00E10D86">
        <w:rPr>
          <w:rFonts w:ascii="Arial" w:hAnsi="Arial" w:cs="Arial"/>
          <w:sz w:val="16"/>
          <w:szCs w:val="16"/>
        </w:rPr>
        <w:tab/>
      </w:r>
      <w:r>
        <w:rPr>
          <w:rFonts w:ascii="Arial" w:hAnsi="Arial" w:cs="Arial"/>
          <w:szCs w:val="22"/>
        </w:rPr>
        <w:t>____________________________</w:t>
      </w:r>
    </w:p>
    <w:p w14:paraId="06D437B0" w14:textId="77777777" w:rsidR="00D50949" w:rsidRPr="00D50949" w:rsidRDefault="00D50949" w:rsidP="00D50949">
      <w:pPr>
        <w:tabs>
          <w:tab w:val="left" w:pos="7020"/>
          <w:tab w:val="left" w:pos="9015"/>
        </w:tabs>
        <w:rPr>
          <w:rFonts w:ascii="Arial" w:hAnsi="Arial" w:cs="Arial"/>
          <w:sz w:val="20"/>
          <w:szCs w:val="20"/>
        </w:rPr>
      </w:pPr>
      <w:r>
        <w:rPr>
          <w:rFonts w:ascii="Arial" w:hAnsi="Arial" w:cs="Arial"/>
          <w:szCs w:val="22"/>
        </w:rPr>
        <w:tab/>
      </w:r>
      <w:r w:rsidRPr="00D50949">
        <w:rPr>
          <w:rFonts w:ascii="Arial" w:hAnsi="Arial" w:cs="Arial"/>
          <w:sz w:val="20"/>
          <w:szCs w:val="20"/>
        </w:rPr>
        <w:t>Signature</w:t>
      </w:r>
    </w:p>
    <w:p w14:paraId="166906ED" w14:textId="77777777" w:rsidR="00D50949" w:rsidRPr="00E10D86" w:rsidRDefault="00D50949" w:rsidP="00D50949">
      <w:pPr>
        <w:tabs>
          <w:tab w:val="left" w:pos="7020"/>
          <w:tab w:val="left" w:pos="9015"/>
        </w:tabs>
        <w:rPr>
          <w:rFonts w:ascii="Arial" w:hAnsi="Arial" w:cs="Arial"/>
          <w:sz w:val="16"/>
          <w:szCs w:val="16"/>
        </w:rPr>
      </w:pPr>
    </w:p>
    <w:p w14:paraId="563B629D" w14:textId="77777777" w:rsidR="00D50949" w:rsidRPr="00E10D86" w:rsidRDefault="00D50949" w:rsidP="00D50949">
      <w:pPr>
        <w:tabs>
          <w:tab w:val="left" w:pos="7020"/>
          <w:tab w:val="left" w:pos="9015"/>
        </w:tabs>
        <w:rPr>
          <w:rFonts w:ascii="Arial" w:hAnsi="Arial" w:cs="Arial"/>
          <w:sz w:val="16"/>
          <w:szCs w:val="16"/>
        </w:rPr>
      </w:pPr>
      <w:r w:rsidRPr="00E10D86">
        <w:rPr>
          <w:rFonts w:ascii="Arial" w:hAnsi="Arial" w:cs="Arial"/>
          <w:sz w:val="16"/>
          <w:szCs w:val="16"/>
        </w:rPr>
        <w:tab/>
      </w:r>
    </w:p>
    <w:p w14:paraId="3F42FF2F" w14:textId="77777777" w:rsidR="00D50949" w:rsidRDefault="00D50949" w:rsidP="00D50949">
      <w:pPr>
        <w:tabs>
          <w:tab w:val="left" w:pos="7020"/>
          <w:tab w:val="left" w:pos="9015"/>
        </w:tabs>
        <w:rPr>
          <w:rFonts w:ascii="Arial" w:hAnsi="Arial" w:cs="Arial"/>
          <w:sz w:val="20"/>
          <w:szCs w:val="20"/>
        </w:rPr>
      </w:pPr>
      <w:r w:rsidRPr="00E10D86">
        <w:rPr>
          <w:rFonts w:ascii="Arial" w:hAnsi="Arial" w:cs="Arial"/>
          <w:sz w:val="16"/>
          <w:szCs w:val="16"/>
        </w:rPr>
        <w:tab/>
      </w:r>
      <w:r>
        <w:rPr>
          <w:rFonts w:ascii="Arial" w:hAnsi="Arial" w:cs="Arial"/>
          <w:szCs w:val="22"/>
        </w:rPr>
        <w:t>____________________________</w:t>
      </w:r>
    </w:p>
    <w:p w14:paraId="08447DA7" w14:textId="77777777" w:rsidR="00D50949" w:rsidRPr="00D50949" w:rsidRDefault="00D50949" w:rsidP="00D50949">
      <w:pPr>
        <w:tabs>
          <w:tab w:val="left" w:pos="7020"/>
          <w:tab w:val="left" w:pos="9015"/>
        </w:tabs>
        <w:rPr>
          <w:rFonts w:ascii="Arial" w:hAnsi="Arial" w:cs="Arial"/>
          <w:sz w:val="20"/>
          <w:szCs w:val="20"/>
        </w:rPr>
      </w:pPr>
      <w:r>
        <w:rPr>
          <w:rFonts w:ascii="Arial" w:hAnsi="Arial" w:cs="Arial"/>
          <w:sz w:val="20"/>
          <w:szCs w:val="20"/>
        </w:rPr>
        <w:tab/>
      </w:r>
      <w:r w:rsidRPr="00D50949">
        <w:rPr>
          <w:rFonts w:ascii="Arial" w:hAnsi="Arial" w:cs="Arial"/>
          <w:sz w:val="20"/>
          <w:szCs w:val="20"/>
        </w:rPr>
        <w:t>Street Address</w:t>
      </w:r>
    </w:p>
    <w:p w14:paraId="46951F66" w14:textId="77777777" w:rsidR="00D50949" w:rsidRPr="00E10D86" w:rsidRDefault="00D50949" w:rsidP="00D50949">
      <w:pPr>
        <w:tabs>
          <w:tab w:val="left" w:pos="7020"/>
          <w:tab w:val="left" w:pos="9015"/>
        </w:tabs>
        <w:rPr>
          <w:rFonts w:ascii="Arial" w:hAnsi="Arial" w:cs="Arial"/>
          <w:sz w:val="16"/>
          <w:szCs w:val="16"/>
        </w:rPr>
      </w:pPr>
    </w:p>
    <w:p w14:paraId="61E25A94" w14:textId="77777777" w:rsidR="00D50949" w:rsidRPr="00E10D86" w:rsidRDefault="00D50949" w:rsidP="00D50949">
      <w:pPr>
        <w:tabs>
          <w:tab w:val="left" w:pos="7020"/>
          <w:tab w:val="left" w:pos="9015"/>
        </w:tabs>
        <w:rPr>
          <w:rFonts w:ascii="Arial" w:hAnsi="Arial" w:cs="Arial"/>
          <w:sz w:val="16"/>
          <w:szCs w:val="16"/>
        </w:rPr>
      </w:pPr>
      <w:r w:rsidRPr="00E10D86">
        <w:rPr>
          <w:rFonts w:ascii="Arial" w:hAnsi="Arial" w:cs="Arial"/>
          <w:sz w:val="16"/>
          <w:szCs w:val="16"/>
        </w:rPr>
        <w:tab/>
      </w:r>
    </w:p>
    <w:p w14:paraId="43B9C764" w14:textId="77777777" w:rsidR="00D50949" w:rsidRDefault="00D50949" w:rsidP="00D50949">
      <w:pPr>
        <w:tabs>
          <w:tab w:val="left" w:pos="7020"/>
          <w:tab w:val="left" w:pos="9015"/>
        </w:tabs>
        <w:rPr>
          <w:rFonts w:ascii="Arial" w:hAnsi="Arial" w:cs="Arial"/>
          <w:sz w:val="20"/>
          <w:szCs w:val="20"/>
        </w:rPr>
      </w:pPr>
      <w:r w:rsidRPr="00E10D86">
        <w:rPr>
          <w:rFonts w:ascii="Arial" w:hAnsi="Arial" w:cs="Arial"/>
          <w:sz w:val="16"/>
          <w:szCs w:val="16"/>
        </w:rPr>
        <w:tab/>
      </w:r>
      <w:r>
        <w:rPr>
          <w:rFonts w:ascii="Arial" w:hAnsi="Arial" w:cs="Arial"/>
          <w:szCs w:val="22"/>
        </w:rPr>
        <w:t>____________________________</w:t>
      </w:r>
    </w:p>
    <w:p w14:paraId="4923292F" w14:textId="77777777" w:rsidR="00D50949" w:rsidRPr="00D50949" w:rsidRDefault="00D50949" w:rsidP="00D50949">
      <w:pPr>
        <w:tabs>
          <w:tab w:val="left" w:pos="7020"/>
          <w:tab w:val="left" w:pos="9015"/>
        </w:tabs>
        <w:rPr>
          <w:rFonts w:ascii="Arial" w:hAnsi="Arial" w:cs="Arial"/>
          <w:sz w:val="20"/>
          <w:szCs w:val="20"/>
        </w:rPr>
      </w:pPr>
      <w:r>
        <w:rPr>
          <w:rFonts w:ascii="Arial" w:hAnsi="Arial" w:cs="Arial"/>
          <w:sz w:val="20"/>
          <w:szCs w:val="20"/>
        </w:rPr>
        <w:tab/>
      </w:r>
      <w:r w:rsidRPr="00D50949">
        <w:rPr>
          <w:rFonts w:ascii="Arial" w:hAnsi="Arial" w:cs="Arial"/>
          <w:sz w:val="20"/>
          <w:szCs w:val="20"/>
        </w:rPr>
        <w:t>Mailing Address (if different)</w:t>
      </w:r>
    </w:p>
    <w:p w14:paraId="64EFD274" w14:textId="77777777" w:rsidR="00D50949" w:rsidRPr="00E10D86" w:rsidRDefault="00D50949" w:rsidP="00D50949">
      <w:pPr>
        <w:tabs>
          <w:tab w:val="left" w:pos="7020"/>
          <w:tab w:val="left" w:pos="9015"/>
        </w:tabs>
        <w:rPr>
          <w:rFonts w:ascii="Arial" w:hAnsi="Arial" w:cs="Arial"/>
          <w:sz w:val="16"/>
          <w:szCs w:val="16"/>
        </w:rPr>
      </w:pPr>
    </w:p>
    <w:p w14:paraId="5F6998EF" w14:textId="77777777" w:rsidR="00D50949" w:rsidRPr="00E10D86" w:rsidRDefault="00D50949" w:rsidP="00D50949">
      <w:pPr>
        <w:tabs>
          <w:tab w:val="left" w:pos="7020"/>
          <w:tab w:val="left" w:pos="9015"/>
        </w:tabs>
        <w:rPr>
          <w:rFonts w:ascii="Arial" w:hAnsi="Arial" w:cs="Arial"/>
          <w:sz w:val="16"/>
          <w:szCs w:val="16"/>
        </w:rPr>
      </w:pPr>
      <w:r w:rsidRPr="00E10D86">
        <w:rPr>
          <w:rFonts w:ascii="Arial" w:hAnsi="Arial" w:cs="Arial"/>
          <w:sz w:val="16"/>
          <w:szCs w:val="16"/>
        </w:rPr>
        <w:tab/>
      </w:r>
    </w:p>
    <w:p w14:paraId="711CFF22" w14:textId="77777777" w:rsidR="00D50949" w:rsidRDefault="00D50949" w:rsidP="00D50949">
      <w:pPr>
        <w:tabs>
          <w:tab w:val="left" w:pos="7020"/>
          <w:tab w:val="left" w:pos="9015"/>
        </w:tabs>
        <w:rPr>
          <w:rFonts w:ascii="Arial" w:hAnsi="Arial" w:cs="Arial"/>
          <w:sz w:val="20"/>
          <w:szCs w:val="20"/>
        </w:rPr>
      </w:pPr>
      <w:r w:rsidRPr="00E10D86">
        <w:rPr>
          <w:rFonts w:ascii="Arial" w:hAnsi="Arial" w:cs="Arial"/>
          <w:sz w:val="16"/>
          <w:szCs w:val="16"/>
        </w:rPr>
        <w:tab/>
      </w:r>
      <w:r>
        <w:rPr>
          <w:rFonts w:ascii="Arial" w:hAnsi="Arial" w:cs="Arial"/>
          <w:szCs w:val="22"/>
        </w:rPr>
        <w:t>____________________________</w:t>
      </w:r>
    </w:p>
    <w:p w14:paraId="0074B44A" w14:textId="77777777" w:rsidR="00D50949" w:rsidRPr="00D50949" w:rsidRDefault="00D50949" w:rsidP="00D50949">
      <w:pPr>
        <w:tabs>
          <w:tab w:val="left" w:pos="7020"/>
          <w:tab w:val="left" w:pos="9015"/>
        </w:tabs>
        <w:rPr>
          <w:rFonts w:ascii="Arial" w:hAnsi="Arial" w:cs="Arial"/>
          <w:sz w:val="20"/>
          <w:szCs w:val="20"/>
        </w:rPr>
      </w:pPr>
      <w:r>
        <w:rPr>
          <w:rFonts w:ascii="Arial" w:hAnsi="Arial" w:cs="Arial"/>
          <w:sz w:val="20"/>
          <w:szCs w:val="20"/>
        </w:rPr>
        <w:tab/>
      </w:r>
      <w:r w:rsidRPr="00D50949">
        <w:rPr>
          <w:rFonts w:ascii="Arial" w:hAnsi="Arial" w:cs="Arial"/>
          <w:sz w:val="20"/>
          <w:szCs w:val="20"/>
        </w:rPr>
        <w:t>City</w:t>
      </w:r>
      <w:r>
        <w:rPr>
          <w:rFonts w:ascii="Arial" w:hAnsi="Arial" w:cs="Arial"/>
          <w:sz w:val="20"/>
          <w:szCs w:val="20"/>
        </w:rPr>
        <w:t xml:space="preserve"> </w:t>
      </w:r>
      <w:r w:rsidRPr="00D50949">
        <w:rPr>
          <w:rFonts w:ascii="Arial" w:hAnsi="Arial" w:cs="Arial"/>
          <w:sz w:val="20"/>
          <w:szCs w:val="20"/>
        </w:rPr>
        <w:t>/</w:t>
      </w:r>
      <w:r>
        <w:rPr>
          <w:rFonts w:ascii="Arial" w:hAnsi="Arial" w:cs="Arial"/>
          <w:sz w:val="20"/>
          <w:szCs w:val="20"/>
        </w:rPr>
        <w:t xml:space="preserve"> </w:t>
      </w:r>
      <w:r w:rsidRPr="00D50949">
        <w:rPr>
          <w:rFonts w:ascii="Arial" w:hAnsi="Arial" w:cs="Arial"/>
          <w:sz w:val="20"/>
          <w:szCs w:val="20"/>
        </w:rPr>
        <w:t>State</w:t>
      </w:r>
      <w:r>
        <w:rPr>
          <w:rFonts w:ascii="Arial" w:hAnsi="Arial" w:cs="Arial"/>
          <w:sz w:val="20"/>
          <w:szCs w:val="20"/>
        </w:rPr>
        <w:t xml:space="preserve"> </w:t>
      </w:r>
      <w:r w:rsidRPr="00D50949">
        <w:rPr>
          <w:rFonts w:ascii="Arial" w:hAnsi="Arial" w:cs="Arial"/>
          <w:sz w:val="20"/>
          <w:szCs w:val="20"/>
        </w:rPr>
        <w:t>/</w:t>
      </w:r>
      <w:r>
        <w:rPr>
          <w:rFonts w:ascii="Arial" w:hAnsi="Arial" w:cs="Arial"/>
          <w:sz w:val="20"/>
          <w:szCs w:val="20"/>
        </w:rPr>
        <w:t xml:space="preserve"> </w:t>
      </w:r>
      <w:r w:rsidRPr="00D50949">
        <w:rPr>
          <w:rFonts w:ascii="Arial" w:hAnsi="Arial" w:cs="Arial"/>
          <w:sz w:val="20"/>
          <w:szCs w:val="20"/>
        </w:rPr>
        <w:t>Zip</w:t>
      </w:r>
    </w:p>
    <w:p w14:paraId="183534F4" w14:textId="77777777" w:rsidR="00D50949" w:rsidRPr="00E10D86" w:rsidRDefault="00D50949" w:rsidP="00D50949">
      <w:pPr>
        <w:tabs>
          <w:tab w:val="left" w:pos="7020"/>
          <w:tab w:val="left" w:pos="9015"/>
        </w:tabs>
        <w:rPr>
          <w:rFonts w:ascii="Arial" w:hAnsi="Arial" w:cs="Arial"/>
          <w:sz w:val="16"/>
          <w:szCs w:val="16"/>
        </w:rPr>
      </w:pPr>
    </w:p>
    <w:p w14:paraId="4C3D45B7" w14:textId="77777777" w:rsidR="00D50949" w:rsidRPr="00E10D86" w:rsidRDefault="00D50949" w:rsidP="00D50949">
      <w:pPr>
        <w:tabs>
          <w:tab w:val="left" w:pos="7020"/>
          <w:tab w:val="left" w:pos="9015"/>
        </w:tabs>
        <w:rPr>
          <w:rFonts w:ascii="Arial" w:hAnsi="Arial" w:cs="Arial"/>
          <w:sz w:val="16"/>
          <w:szCs w:val="16"/>
        </w:rPr>
      </w:pPr>
      <w:r w:rsidRPr="00E10D86">
        <w:rPr>
          <w:rFonts w:ascii="Arial" w:hAnsi="Arial" w:cs="Arial"/>
          <w:sz w:val="16"/>
          <w:szCs w:val="16"/>
        </w:rPr>
        <w:tab/>
      </w:r>
    </w:p>
    <w:p w14:paraId="65A850FC" w14:textId="77777777" w:rsidR="00D50949" w:rsidRDefault="00D50949" w:rsidP="00D50949">
      <w:pPr>
        <w:tabs>
          <w:tab w:val="left" w:pos="7020"/>
          <w:tab w:val="left" w:pos="9015"/>
        </w:tabs>
        <w:rPr>
          <w:rFonts w:ascii="Arial" w:hAnsi="Arial" w:cs="Arial"/>
          <w:sz w:val="20"/>
          <w:szCs w:val="20"/>
        </w:rPr>
      </w:pPr>
      <w:r w:rsidRPr="00E10D86">
        <w:rPr>
          <w:rFonts w:ascii="Arial" w:hAnsi="Arial" w:cs="Arial"/>
          <w:sz w:val="16"/>
          <w:szCs w:val="16"/>
        </w:rPr>
        <w:tab/>
      </w:r>
      <w:r>
        <w:rPr>
          <w:rFonts w:ascii="Arial" w:hAnsi="Arial" w:cs="Arial"/>
          <w:szCs w:val="22"/>
        </w:rPr>
        <w:t>____________________________</w:t>
      </w:r>
    </w:p>
    <w:p w14:paraId="0537D16E" w14:textId="77777777" w:rsidR="00D50949" w:rsidRDefault="00D50949" w:rsidP="00D50949">
      <w:pPr>
        <w:tabs>
          <w:tab w:val="left" w:pos="7020"/>
          <w:tab w:val="left" w:pos="9015"/>
        </w:tabs>
        <w:rPr>
          <w:rFonts w:ascii="Arial" w:hAnsi="Arial" w:cs="Arial"/>
          <w:sz w:val="20"/>
          <w:szCs w:val="20"/>
        </w:rPr>
      </w:pPr>
      <w:r>
        <w:rPr>
          <w:rFonts w:ascii="Arial" w:hAnsi="Arial" w:cs="Arial"/>
          <w:sz w:val="20"/>
          <w:szCs w:val="20"/>
        </w:rPr>
        <w:tab/>
      </w:r>
      <w:r w:rsidRPr="00D50949">
        <w:rPr>
          <w:rFonts w:ascii="Arial" w:hAnsi="Arial" w:cs="Arial"/>
          <w:sz w:val="20"/>
          <w:szCs w:val="20"/>
        </w:rPr>
        <w:t>Telephone</w:t>
      </w:r>
    </w:p>
    <w:p w14:paraId="496A226E" w14:textId="77777777" w:rsidR="00E10D86" w:rsidRDefault="00E10D86" w:rsidP="00E10D86">
      <w:pPr>
        <w:tabs>
          <w:tab w:val="left" w:pos="9015"/>
        </w:tabs>
        <w:spacing w:line="276" w:lineRule="auto"/>
        <w:rPr>
          <w:rFonts w:ascii="Arial" w:hAnsi="Arial" w:cs="Arial"/>
          <w:szCs w:val="22"/>
        </w:rPr>
      </w:pPr>
    </w:p>
    <w:p w14:paraId="07B7BC04" w14:textId="77777777" w:rsidR="00E10D86" w:rsidRDefault="00E10D86" w:rsidP="00E10D86">
      <w:pPr>
        <w:tabs>
          <w:tab w:val="left" w:pos="9015"/>
        </w:tabs>
        <w:spacing w:line="276" w:lineRule="auto"/>
        <w:rPr>
          <w:rFonts w:ascii="Arial" w:hAnsi="Arial" w:cs="Arial"/>
          <w:b/>
          <w:szCs w:val="22"/>
        </w:rPr>
      </w:pPr>
      <w:r>
        <w:rPr>
          <w:rFonts w:ascii="Arial" w:hAnsi="Arial" w:cs="Arial"/>
          <w:szCs w:val="22"/>
        </w:rPr>
        <w:t xml:space="preserve">Is there a lien on any cattle shipped to or delivered to </w:t>
      </w:r>
      <w:r w:rsidR="00CE1E05" w:rsidRPr="00CE1E05">
        <w:rPr>
          <w:rFonts w:ascii="Arial" w:hAnsi="Arial" w:cs="Arial"/>
          <w:b/>
          <w:szCs w:val="22"/>
        </w:rPr>
        <w:t xml:space="preserve">CS BEEF PACKERS, </w:t>
      </w:r>
      <w:proofErr w:type="gramStart"/>
      <w:r w:rsidR="00CE1E05" w:rsidRPr="00CE1E05">
        <w:rPr>
          <w:rFonts w:ascii="Arial" w:hAnsi="Arial" w:cs="Arial"/>
          <w:b/>
          <w:szCs w:val="22"/>
        </w:rPr>
        <w:t>LLC.</w:t>
      </w:r>
      <w:proofErr w:type="gramEnd"/>
    </w:p>
    <w:p w14:paraId="2EB4A811" w14:textId="77777777" w:rsidR="00E10D86" w:rsidRDefault="00E10D86" w:rsidP="00E10D86">
      <w:pPr>
        <w:tabs>
          <w:tab w:val="left" w:pos="9015"/>
        </w:tabs>
        <w:spacing w:line="276" w:lineRule="auto"/>
        <w:rPr>
          <w:rFonts w:ascii="Arial" w:hAnsi="Arial" w:cs="Arial"/>
          <w:b/>
          <w:szCs w:val="22"/>
        </w:rPr>
      </w:pPr>
    </w:p>
    <w:p w14:paraId="63A05A02" w14:textId="77777777" w:rsidR="00E10D86" w:rsidRPr="00E10D86" w:rsidRDefault="00E10D86" w:rsidP="00E10D86">
      <w:pPr>
        <w:tabs>
          <w:tab w:val="left" w:pos="9015"/>
        </w:tabs>
        <w:spacing w:line="276" w:lineRule="auto"/>
        <w:rPr>
          <w:rFonts w:ascii="Arial" w:hAnsi="Arial" w:cs="Arial"/>
          <w:szCs w:val="22"/>
        </w:rPr>
      </w:pPr>
      <w:r>
        <w:rPr>
          <w:rFonts w:ascii="Arial" w:hAnsi="Arial" w:cs="Arial"/>
          <w:szCs w:val="22"/>
        </w:rPr>
        <w:t>Check one: ______ Yes ______ No</w:t>
      </w:r>
      <w:r w:rsidR="005722A3">
        <w:rPr>
          <w:rFonts w:ascii="Arial" w:hAnsi="Arial" w:cs="Arial"/>
          <w:szCs w:val="22"/>
        </w:rPr>
        <w:t>;</w:t>
      </w:r>
      <w:r>
        <w:rPr>
          <w:rFonts w:ascii="Arial" w:hAnsi="Arial" w:cs="Arial"/>
          <w:szCs w:val="22"/>
        </w:rPr>
        <w:t xml:space="preserve"> </w:t>
      </w:r>
      <w:proofErr w:type="gramStart"/>
      <w:r>
        <w:rPr>
          <w:rFonts w:ascii="Arial" w:hAnsi="Arial" w:cs="Arial"/>
          <w:szCs w:val="22"/>
        </w:rPr>
        <w:t>If</w:t>
      </w:r>
      <w:proofErr w:type="gramEnd"/>
      <w:r>
        <w:rPr>
          <w:rFonts w:ascii="Arial" w:hAnsi="Arial" w:cs="Arial"/>
          <w:szCs w:val="22"/>
        </w:rPr>
        <w:t xml:space="preserve"> “Yes,” name of lien holder ____________________________     </w:t>
      </w:r>
    </w:p>
    <w:sectPr w:rsidR="00E10D86" w:rsidRPr="00E10D86" w:rsidSect="0011728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19C25" w14:textId="77777777" w:rsidR="001E6D05" w:rsidRDefault="001E6D05">
      <w:r>
        <w:separator/>
      </w:r>
    </w:p>
  </w:endnote>
  <w:endnote w:type="continuationSeparator" w:id="0">
    <w:p w14:paraId="2AC97804" w14:textId="77777777" w:rsidR="001E6D05" w:rsidRDefault="001E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ayout w:type="fixed"/>
      <w:tblLook w:val="0000" w:firstRow="0" w:lastRow="0" w:firstColumn="0" w:lastColumn="0" w:noHBand="0" w:noVBand="0"/>
    </w:tblPr>
    <w:tblGrid>
      <w:gridCol w:w="995"/>
      <w:gridCol w:w="1440"/>
      <w:gridCol w:w="1530"/>
      <w:gridCol w:w="4405"/>
      <w:gridCol w:w="1350"/>
      <w:gridCol w:w="1080"/>
    </w:tblGrid>
    <w:tr w:rsidR="00E10D86" w14:paraId="4F9EB310" w14:textId="77777777" w:rsidTr="00497E60">
      <w:trPr>
        <w:trHeight w:val="278"/>
      </w:trPr>
      <w:tc>
        <w:tcPr>
          <w:tcW w:w="995" w:type="dxa"/>
          <w:tcBorders>
            <w:top w:val="single" w:sz="4" w:space="0" w:color="000000"/>
            <w:left w:val="single" w:sz="4" w:space="0" w:color="000000"/>
            <w:bottom w:val="single" w:sz="4" w:space="0" w:color="000000"/>
          </w:tcBorders>
          <w:shd w:val="clear" w:color="auto" w:fill="auto"/>
          <w:vAlign w:val="bottom"/>
        </w:tcPr>
        <w:p w14:paraId="3D7AD644" w14:textId="77777777" w:rsidR="00E10D86" w:rsidRDefault="00E10D86">
          <w:pPr>
            <w:snapToGrid w:val="0"/>
            <w:rPr>
              <w:rFonts w:ascii="Calibri" w:hAnsi="Calibri"/>
              <w:b/>
              <w:bCs/>
              <w:color w:val="000000"/>
              <w:sz w:val="22"/>
              <w:szCs w:val="22"/>
            </w:rPr>
          </w:pPr>
          <w:r>
            <w:rPr>
              <w:rFonts w:ascii="Calibri" w:hAnsi="Calibri"/>
              <w:b/>
              <w:bCs/>
              <w:color w:val="000000"/>
              <w:sz w:val="22"/>
              <w:szCs w:val="22"/>
            </w:rPr>
            <w:t>Policy:</w:t>
          </w:r>
        </w:p>
      </w:tc>
      <w:tc>
        <w:tcPr>
          <w:tcW w:w="1440" w:type="dxa"/>
          <w:tcBorders>
            <w:top w:val="single" w:sz="4" w:space="0" w:color="000000"/>
            <w:left w:val="single" w:sz="4" w:space="0" w:color="000000"/>
            <w:bottom w:val="single" w:sz="4" w:space="0" w:color="000000"/>
          </w:tcBorders>
          <w:shd w:val="clear" w:color="auto" w:fill="auto"/>
          <w:vAlign w:val="bottom"/>
        </w:tcPr>
        <w:p w14:paraId="2C7AB2F7" w14:textId="77777777" w:rsidR="00E10D86" w:rsidRDefault="00E10D86">
          <w:pPr>
            <w:snapToGrid w:val="0"/>
            <w:ind w:right="-3"/>
            <w:rPr>
              <w:rFonts w:ascii="Calibri" w:hAnsi="Calibri"/>
              <w:color w:val="000000"/>
              <w:sz w:val="22"/>
              <w:szCs w:val="22"/>
            </w:rPr>
          </w:pPr>
          <w:r>
            <w:rPr>
              <w:rFonts w:ascii="Calibri" w:hAnsi="Calibri"/>
              <w:color w:val="000000"/>
              <w:sz w:val="22"/>
              <w:szCs w:val="22"/>
            </w:rPr>
            <w:t>SL-PWC</w:t>
          </w:r>
        </w:p>
      </w:tc>
      <w:tc>
        <w:tcPr>
          <w:tcW w:w="1530" w:type="dxa"/>
          <w:tcBorders>
            <w:top w:val="single" w:sz="4" w:space="0" w:color="000000"/>
            <w:left w:val="single" w:sz="4" w:space="0" w:color="000000"/>
            <w:bottom w:val="single" w:sz="4" w:space="0" w:color="000000"/>
          </w:tcBorders>
          <w:shd w:val="clear" w:color="auto" w:fill="auto"/>
          <w:vAlign w:val="bottom"/>
        </w:tcPr>
        <w:p w14:paraId="7A308A6A" w14:textId="77777777" w:rsidR="00E10D86" w:rsidRDefault="00E10D86">
          <w:pPr>
            <w:snapToGrid w:val="0"/>
            <w:rPr>
              <w:rFonts w:ascii="Calibri" w:hAnsi="Calibri"/>
              <w:b/>
              <w:bCs/>
              <w:color w:val="000000"/>
              <w:sz w:val="22"/>
              <w:szCs w:val="22"/>
            </w:rPr>
          </w:pPr>
          <w:r>
            <w:rPr>
              <w:rFonts w:ascii="Calibri" w:hAnsi="Calibri"/>
              <w:b/>
              <w:bCs/>
              <w:color w:val="000000"/>
              <w:sz w:val="22"/>
              <w:szCs w:val="22"/>
            </w:rPr>
            <w:t>Issue Date:</w:t>
          </w:r>
        </w:p>
      </w:tc>
      <w:tc>
        <w:tcPr>
          <w:tcW w:w="4405" w:type="dxa"/>
          <w:tcBorders>
            <w:top w:val="single" w:sz="4" w:space="0" w:color="000000"/>
            <w:left w:val="single" w:sz="4" w:space="0" w:color="000000"/>
            <w:bottom w:val="single" w:sz="4" w:space="0" w:color="000000"/>
          </w:tcBorders>
          <w:shd w:val="clear" w:color="auto" w:fill="auto"/>
          <w:vAlign w:val="bottom"/>
        </w:tcPr>
        <w:p w14:paraId="333AF8CC" w14:textId="1CC5AEF4" w:rsidR="00E10D86" w:rsidRDefault="00DE4D1A">
          <w:pPr>
            <w:snapToGrid w:val="0"/>
            <w:rPr>
              <w:rFonts w:ascii="Calibri" w:hAnsi="Calibri"/>
              <w:color w:val="000000"/>
              <w:sz w:val="22"/>
              <w:szCs w:val="22"/>
            </w:rPr>
          </w:pPr>
          <w:r>
            <w:rPr>
              <w:rFonts w:ascii="Calibri" w:hAnsi="Calibri"/>
              <w:color w:val="000000"/>
              <w:sz w:val="22"/>
              <w:szCs w:val="22"/>
            </w:rPr>
            <w:t>1/8/20</w:t>
          </w:r>
        </w:p>
      </w:tc>
      <w:tc>
        <w:tcPr>
          <w:tcW w:w="1350" w:type="dxa"/>
          <w:tcBorders>
            <w:top w:val="single" w:sz="4" w:space="0" w:color="000000"/>
            <w:left w:val="single" w:sz="4" w:space="0" w:color="000000"/>
            <w:bottom w:val="single" w:sz="4" w:space="0" w:color="000000"/>
          </w:tcBorders>
          <w:shd w:val="clear" w:color="auto" w:fill="auto"/>
          <w:vAlign w:val="bottom"/>
        </w:tcPr>
        <w:p w14:paraId="78678059" w14:textId="77777777" w:rsidR="00E10D86" w:rsidRDefault="00E10D86">
          <w:pPr>
            <w:snapToGrid w:val="0"/>
            <w:rPr>
              <w:rFonts w:ascii="Calibri" w:hAnsi="Calibri"/>
              <w:b/>
              <w:bCs/>
              <w:color w:val="000000"/>
              <w:sz w:val="22"/>
              <w:szCs w:val="22"/>
            </w:rPr>
          </w:pPr>
          <w:r>
            <w:rPr>
              <w:rFonts w:ascii="Calibri" w:hAnsi="Calibri"/>
              <w:b/>
              <w:bCs/>
              <w:color w:val="000000"/>
              <w:sz w:val="22"/>
              <w:szCs w:val="22"/>
            </w:rPr>
            <w:t>Supersedes: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B3D928" w14:textId="24B09D22" w:rsidR="00E10D86" w:rsidRDefault="00DE4D1A" w:rsidP="00B972C7">
          <w:pPr>
            <w:snapToGrid w:val="0"/>
            <w:rPr>
              <w:rFonts w:ascii="Calibri" w:hAnsi="Calibri"/>
              <w:color w:val="000000"/>
              <w:sz w:val="22"/>
              <w:szCs w:val="22"/>
            </w:rPr>
          </w:pPr>
          <w:r>
            <w:rPr>
              <w:rFonts w:ascii="Calibri" w:hAnsi="Calibri"/>
              <w:color w:val="000000"/>
              <w:sz w:val="22"/>
              <w:szCs w:val="22"/>
            </w:rPr>
            <w:t>9/14/18</w:t>
          </w:r>
        </w:p>
      </w:tc>
    </w:tr>
    <w:tr w:rsidR="00E10D86" w14:paraId="089C0D5C" w14:textId="77777777" w:rsidTr="00497E60">
      <w:trPr>
        <w:trHeight w:val="332"/>
      </w:trPr>
      <w:tc>
        <w:tcPr>
          <w:tcW w:w="995" w:type="dxa"/>
          <w:tcBorders>
            <w:left w:val="single" w:sz="4" w:space="0" w:color="000000"/>
            <w:bottom w:val="single" w:sz="4" w:space="0" w:color="000000"/>
          </w:tcBorders>
          <w:shd w:val="clear" w:color="auto" w:fill="auto"/>
          <w:vAlign w:val="bottom"/>
        </w:tcPr>
        <w:p w14:paraId="16485D5C" w14:textId="77777777" w:rsidR="00E10D86" w:rsidRDefault="00E10D86">
          <w:pPr>
            <w:snapToGrid w:val="0"/>
            <w:rPr>
              <w:rFonts w:ascii="Calibri" w:hAnsi="Calibri"/>
              <w:b/>
              <w:bCs/>
              <w:color w:val="000000"/>
              <w:sz w:val="22"/>
              <w:szCs w:val="22"/>
            </w:rPr>
          </w:pPr>
          <w:r>
            <w:rPr>
              <w:rFonts w:ascii="Calibri" w:hAnsi="Calibri"/>
              <w:b/>
              <w:bCs/>
              <w:color w:val="000000"/>
              <w:sz w:val="22"/>
              <w:szCs w:val="22"/>
            </w:rPr>
            <w:t>Version:</w:t>
          </w:r>
        </w:p>
      </w:tc>
      <w:tc>
        <w:tcPr>
          <w:tcW w:w="1440" w:type="dxa"/>
          <w:tcBorders>
            <w:left w:val="single" w:sz="4" w:space="0" w:color="000000"/>
            <w:bottom w:val="single" w:sz="4" w:space="0" w:color="000000"/>
          </w:tcBorders>
          <w:shd w:val="clear" w:color="auto" w:fill="auto"/>
          <w:vAlign w:val="bottom"/>
        </w:tcPr>
        <w:p w14:paraId="71323F27" w14:textId="5D452055" w:rsidR="00E10D86" w:rsidRDefault="00DE4D1A">
          <w:pPr>
            <w:snapToGrid w:val="0"/>
            <w:ind w:right="-3"/>
            <w:rPr>
              <w:rFonts w:ascii="Calibri" w:hAnsi="Calibri"/>
              <w:color w:val="000000"/>
              <w:sz w:val="22"/>
              <w:szCs w:val="22"/>
            </w:rPr>
          </w:pPr>
          <w:r>
            <w:rPr>
              <w:rFonts w:ascii="Calibri" w:hAnsi="Calibri"/>
              <w:color w:val="000000"/>
              <w:sz w:val="22"/>
              <w:szCs w:val="22"/>
            </w:rPr>
            <w:t>20.0</w:t>
          </w:r>
        </w:p>
      </w:tc>
      <w:tc>
        <w:tcPr>
          <w:tcW w:w="1530" w:type="dxa"/>
          <w:tcBorders>
            <w:left w:val="single" w:sz="4" w:space="0" w:color="000000"/>
            <w:bottom w:val="single" w:sz="4" w:space="0" w:color="000000"/>
          </w:tcBorders>
          <w:shd w:val="clear" w:color="auto" w:fill="auto"/>
          <w:vAlign w:val="bottom"/>
        </w:tcPr>
        <w:p w14:paraId="2FADA5DE" w14:textId="77777777" w:rsidR="00E10D86" w:rsidRDefault="00E10D86">
          <w:pPr>
            <w:snapToGrid w:val="0"/>
            <w:rPr>
              <w:rFonts w:ascii="Calibri" w:hAnsi="Calibri"/>
              <w:b/>
              <w:bCs/>
              <w:color w:val="000000"/>
              <w:sz w:val="22"/>
              <w:szCs w:val="22"/>
            </w:rPr>
          </w:pPr>
          <w:r>
            <w:rPr>
              <w:rFonts w:ascii="Calibri" w:hAnsi="Calibri"/>
              <w:b/>
              <w:bCs/>
              <w:color w:val="000000"/>
              <w:sz w:val="22"/>
              <w:szCs w:val="22"/>
            </w:rPr>
            <w:t>Approved  By:</w:t>
          </w:r>
        </w:p>
      </w:tc>
      <w:tc>
        <w:tcPr>
          <w:tcW w:w="4405" w:type="dxa"/>
          <w:tcBorders>
            <w:top w:val="single" w:sz="4" w:space="0" w:color="000000"/>
            <w:left w:val="single" w:sz="4" w:space="0" w:color="000000"/>
            <w:bottom w:val="single" w:sz="4" w:space="0" w:color="000000"/>
          </w:tcBorders>
          <w:shd w:val="clear" w:color="auto" w:fill="auto"/>
          <w:vAlign w:val="bottom"/>
        </w:tcPr>
        <w:p w14:paraId="33C1024D" w14:textId="7006F3DB" w:rsidR="00E10D86" w:rsidRDefault="00DE4D1A">
          <w:pPr>
            <w:snapToGrid w:val="0"/>
            <w:rPr>
              <w:rFonts w:ascii="Calibri" w:hAnsi="Calibri"/>
              <w:color w:val="000000"/>
              <w:sz w:val="22"/>
              <w:szCs w:val="22"/>
            </w:rPr>
          </w:pPr>
          <w:r>
            <w:rPr>
              <w:rFonts w:ascii="Calibri" w:hAnsi="Calibri"/>
              <w:color w:val="000000"/>
              <w:sz w:val="22"/>
              <w:szCs w:val="22"/>
            </w:rPr>
            <w:t>Matthew Thompson</w:t>
          </w:r>
          <w:r w:rsidR="00B518AE">
            <w:rPr>
              <w:rFonts w:ascii="Calibri" w:hAnsi="Calibri"/>
              <w:color w:val="000000"/>
              <w:sz w:val="22"/>
              <w:szCs w:val="22"/>
            </w:rPr>
            <w:t xml:space="preserve"> – FSQA Manager</w:t>
          </w:r>
        </w:p>
      </w:tc>
      <w:tc>
        <w:tcPr>
          <w:tcW w:w="1350" w:type="dxa"/>
          <w:tcBorders>
            <w:top w:val="single" w:sz="4" w:space="0" w:color="000000"/>
            <w:left w:val="single" w:sz="4" w:space="0" w:color="000000"/>
            <w:bottom w:val="single" w:sz="4" w:space="0" w:color="000000"/>
          </w:tcBorders>
          <w:shd w:val="clear" w:color="auto" w:fill="auto"/>
          <w:vAlign w:val="bottom"/>
        </w:tcPr>
        <w:p w14:paraId="0E8216D9" w14:textId="77777777" w:rsidR="00E10D86" w:rsidRDefault="00E10D86">
          <w:pPr>
            <w:snapToGrid w:val="0"/>
            <w:rPr>
              <w:rFonts w:ascii="Calibri" w:hAnsi="Calibri"/>
              <w:b/>
              <w:bCs/>
              <w:color w:val="000000"/>
              <w:sz w:val="22"/>
              <w:szCs w:val="22"/>
            </w:rPr>
          </w:pPr>
          <w:r>
            <w:rPr>
              <w:rFonts w:ascii="Calibri" w:hAnsi="Calibri"/>
              <w:b/>
              <w:bCs/>
              <w:color w:val="000000"/>
              <w:sz w:val="22"/>
              <w:szCs w:val="22"/>
            </w:rPr>
            <w:t>Page:</w:t>
          </w:r>
        </w:p>
      </w:tc>
      <w:tc>
        <w:tcPr>
          <w:tcW w:w="1080" w:type="dxa"/>
          <w:tcBorders>
            <w:left w:val="single" w:sz="4" w:space="0" w:color="000000"/>
            <w:bottom w:val="single" w:sz="4" w:space="0" w:color="000000"/>
            <w:right w:val="single" w:sz="4" w:space="0" w:color="000000"/>
          </w:tcBorders>
          <w:shd w:val="clear" w:color="auto" w:fill="auto"/>
          <w:vAlign w:val="bottom"/>
        </w:tcPr>
        <w:p w14:paraId="2FB33243" w14:textId="296135DC" w:rsidR="00E10D86" w:rsidRDefault="00E10D86" w:rsidP="00B972C7">
          <w:pPr>
            <w:snapToGrid w:val="0"/>
            <w:rPr>
              <w:rFonts w:ascii="Calibri" w:hAnsi="Calibri"/>
              <w:color w:val="000000"/>
              <w:sz w:val="22"/>
              <w:szCs w:val="22"/>
            </w:rPr>
          </w:pPr>
          <w:r w:rsidRPr="00B972C7">
            <w:rPr>
              <w:rFonts w:ascii="Arial" w:hAnsi="Arial" w:cs="Arial"/>
              <w:color w:val="000000"/>
              <w:sz w:val="22"/>
              <w:szCs w:val="22"/>
            </w:rPr>
            <w:fldChar w:fldCharType="begin"/>
          </w:r>
          <w:r w:rsidRPr="00B972C7">
            <w:rPr>
              <w:rFonts w:ascii="Arial" w:hAnsi="Arial" w:cs="Arial"/>
              <w:color w:val="000000"/>
              <w:sz w:val="22"/>
              <w:szCs w:val="22"/>
            </w:rPr>
            <w:instrText xml:space="preserve"> PAGE </w:instrText>
          </w:r>
          <w:r w:rsidRPr="00B972C7">
            <w:rPr>
              <w:rFonts w:ascii="Arial" w:hAnsi="Arial" w:cs="Arial"/>
              <w:color w:val="000000"/>
              <w:sz w:val="22"/>
              <w:szCs w:val="22"/>
            </w:rPr>
            <w:fldChar w:fldCharType="separate"/>
          </w:r>
          <w:r w:rsidR="00210DF5">
            <w:rPr>
              <w:rFonts w:ascii="Arial" w:hAnsi="Arial" w:cs="Arial"/>
              <w:noProof/>
              <w:color w:val="000000"/>
              <w:sz w:val="22"/>
              <w:szCs w:val="22"/>
            </w:rPr>
            <w:t>1</w:t>
          </w:r>
          <w:r w:rsidRPr="00B972C7">
            <w:rPr>
              <w:rFonts w:ascii="Arial" w:hAnsi="Arial" w:cs="Arial"/>
              <w:color w:val="000000"/>
              <w:sz w:val="22"/>
              <w:szCs w:val="22"/>
            </w:rPr>
            <w:fldChar w:fldCharType="end"/>
          </w:r>
          <w:r>
            <w:rPr>
              <w:rFonts w:ascii="Calibri" w:hAnsi="Calibri"/>
              <w:color w:val="000000"/>
              <w:sz w:val="22"/>
              <w:szCs w:val="22"/>
            </w:rPr>
            <w:t xml:space="preserve"> </w:t>
          </w:r>
          <w:r w:rsidRPr="00B972C7">
            <w:rPr>
              <w:rFonts w:ascii="Arial" w:hAnsi="Arial" w:cs="Arial"/>
              <w:color w:val="000000"/>
              <w:sz w:val="22"/>
              <w:szCs w:val="22"/>
            </w:rPr>
            <w:t>of</w:t>
          </w:r>
          <w:r>
            <w:rPr>
              <w:rFonts w:ascii="Calibri" w:hAnsi="Calibri"/>
              <w:color w:val="000000"/>
              <w:sz w:val="22"/>
              <w:szCs w:val="22"/>
            </w:rPr>
            <w:t xml:space="preserve"> </w:t>
          </w:r>
          <w:r>
            <w:rPr>
              <w:rFonts w:ascii="Arial" w:hAnsi="Arial" w:cs="Arial"/>
              <w:color w:val="000000"/>
              <w:sz w:val="22"/>
              <w:szCs w:val="22"/>
            </w:rPr>
            <w:t>1</w:t>
          </w:r>
        </w:p>
      </w:tc>
    </w:tr>
  </w:tbl>
  <w:p w14:paraId="65B92DCE" w14:textId="77777777" w:rsidR="00E10D86" w:rsidRPr="00B972C7" w:rsidRDefault="00E10D86" w:rsidP="00B972C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26F46" w14:textId="77777777" w:rsidR="001E6D05" w:rsidRDefault="001E6D05">
      <w:r>
        <w:separator/>
      </w:r>
    </w:p>
  </w:footnote>
  <w:footnote w:type="continuationSeparator" w:id="0">
    <w:p w14:paraId="5E56503E" w14:textId="77777777" w:rsidR="001E6D05" w:rsidRDefault="001E6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2"/>
      <w:numFmt w:val="decimal"/>
      <w:lvlText w:val="%1.0"/>
      <w:lvlJc w:val="left"/>
      <w:pPr>
        <w:tabs>
          <w:tab w:val="num" w:pos="0"/>
        </w:tabs>
        <w:ind w:left="3240" w:hanging="360"/>
      </w:pPr>
      <w:rPr>
        <w:rFonts w:ascii="Arial" w:hAnsi="Arial"/>
        <w:b/>
        <w:sz w:val="24"/>
      </w:rPr>
    </w:lvl>
    <w:lvl w:ilvl="1">
      <w:start w:val="1"/>
      <w:numFmt w:val="decimal"/>
      <w:lvlText w:val="%1.%2"/>
      <w:lvlJc w:val="left"/>
      <w:pPr>
        <w:tabs>
          <w:tab w:val="num" w:pos="0"/>
        </w:tabs>
        <w:ind w:left="4680" w:hanging="360"/>
      </w:pPr>
      <w:rPr>
        <w:rFonts w:ascii="Arial" w:hAnsi="Arial"/>
        <w:b w:val="0"/>
        <w:sz w:val="24"/>
      </w:rPr>
    </w:lvl>
    <w:lvl w:ilvl="2">
      <w:start w:val="1"/>
      <w:numFmt w:val="decimal"/>
      <w:lvlText w:val="%1.%2.%3"/>
      <w:lvlJc w:val="left"/>
      <w:pPr>
        <w:tabs>
          <w:tab w:val="num" w:pos="0"/>
        </w:tabs>
        <w:ind w:left="5760" w:hanging="720"/>
      </w:pPr>
      <w:rPr>
        <w:rFonts w:ascii="Arial" w:hAnsi="Arial"/>
        <w:b w:val="0"/>
        <w:sz w:val="24"/>
      </w:rPr>
    </w:lvl>
    <w:lvl w:ilvl="3">
      <w:start w:val="1"/>
      <w:numFmt w:val="decimal"/>
      <w:lvlText w:val="%1.%2.%3.%4"/>
      <w:lvlJc w:val="left"/>
      <w:pPr>
        <w:tabs>
          <w:tab w:val="num" w:pos="0"/>
        </w:tabs>
        <w:ind w:left="6840" w:hanging="1080"/>
      </w:pPr>
      <w:rPr>
        <w:rFonts w:ascii="Arial" w:hAnsi="Arial"/>
        <w:b/>
        <w:sz w:val="24"/>
      </w:rPr>
    </w:lvl>
    <w:lvl w:ilvl="4">
      <w:start w:val="1"/>
      <w:numFmt w:val="decimal"/>
      <w:lvlText w:val="%1.%2.%3.%4.%5"/>
      <w:lvlJc w:val="left"/>
      <w:pPr>
        <w:tabs>
          <w:tab w:val="num" w:pos="0"/>
        </w:tabs>
        <w:ind w:left="7560" w:hanging="1080"/>
      </w:pPr>
      <w:rPr>
        <w:rFonts w:ascii="Arial" w:hAnsi="Arial"/>
        <w:b/>
        <w:sz w:val="24"/>
      </w:rPr>
    </w:lvl>
    <w:lvl w:ilvl="5">
      <w:start w:val="1"/>
      <w:numFmt w:val="decimal"/>
      <w:lvlText w:val="%1.%2.%3.%4.%5.%6"/>
      <w:lvlJc w:val="left"/>
      <w:pPr>
        <w:tabs>
          <w:tab w:val="num" w:pos="0"/>
        </w:tabs>
        <w:ind w:left="8640" w:hanging="1440"/>
      </w:pPr>
      <w:rPr>
        <w:rFonts w:ascii="Arial" w:hAnsi="Arial"/>
        <w:b/>
        <w:sz w:val="24"/>
      </w:rPr>
    </w:lvl>
    <w:lvl w:ilvl="6">
      <w:start w:val="1"/>
      <w:numFmt w:val="decimal"/>
      <w:lvlText w:val="%1.%2.%3.%4.%5.%6.%7"/>
      <w:lvlJc w:val="left"/>
      <w:pPr>
        <w:tabs>
          <w:tab w:val="num" w:pos="0"/>
        </w:tabs>
        <w:ind w:left="9360" w:hanging="1440"/>
      </w:pPr>
      <w:rPr>
        <w:rFonts w:ascii="Arial" w:hAnsi="Arial"/>
        <w:b/>
        <w:sz w:val="24"/>
      </w:rPr>
    </w:lvl>
    <w:lvl w:ilvl="7">
      <w:start w:val="1"/>
      <w:numFmt w:val="decimal"/>
      <w:lvlText w:val="%1.%2.%3.%4.%5.%6.%7.%8"/>
      <w:lvlJc w:val="left"/>
      <w:pPr>
        <w:tabs>
          <w:tab w:val="num" w:pos="0"/>
        </w:tabs>
        <w:ind w:left="10440" w:hanging="1800"/>
      </w:pPr>
      <w:rPr>
        <w:rFonts w:ascii="Arial" w:hAnsi="Arial"/>
        <w:b/>
        <w:sz w:val="24"/>
      </w:rPr>
    </w:lvl>
    <w:lvl w:ilvl="8">
      <w:start w:val="1"/>
      <w:numFmt w:val="decimal"/>
      <w:lvlText w:val="%1.%2.%3.%4.%5.%6.%7.%8.%9"/>
      <w:lvlJc w:val="left"/>
      <w:pPr>
        <w:tabs>
          <w:tab w:val="num" w:pos="0"/>
        </w:tabs>
        <w:ind w:left="11160" w:hanging="1800"/>
      </w:pPr>
      <w:rPr>
        <w:rFonts w:ascii="Arial" w:hAnsi="Arial"/>
        <w:b/>
        <w:sz w:val="24"/>
      </w:rPr>
    </w:lvl>
  </w:abstractNum>
  <w:abstractNum w:abstractNumId="1" w15:restartNumberingAfterBreak="0">
    <w:nsid w:val="00000002"/>
    <w:multiLevelType w:val="multilevel"/>
    <w:tmpl w:val="00000002"/>
    <w:lvl w:ilvl="0">
      <w:start w:val="1"/>
      <w:numFmt w:val="decimal"/>
      <w:lvlText w:val="%1."/>
      <w:lvlJc w:val="left"/>
      <w:pPr>
        <w:tabs>
          <w:tab w:val="num" w:pos="-1440"/>
        </w:tabs>
        <w:ind w:left="-1440" w:hanging="360"/>
      </w:pPr>
      <w:rPr>
        <w:rFonts w:ascii="Arial" w:hAnsi="Arial"/>
      </w:rPr>
    </w:lvl>
    <w:lvl w:ilvl="1">
      <w:numFmt w:val="decimal"/>
      <w:lvlText w:val="%1.%2"/>
      <w:lvlJc w:val="left"/>
      <w:pPr>
        <w:tabs>
          <w:tab w:val="num" w:pos="-1080"/>
        </w:tabs>
        <w:ind w:left="-1080" w:hanging="360"/>
      </w:pPr>
      <w:rPr>
        <w:rFonts w:ascii="Arial" w:hAnsi="Arial"/>
      </w:rPr>
    </w:lvl>
    <w:lvl w:ilvl="2">
      <w:start w:val="1"/>
      <w:numFmt w:val="decimal"/>
      <w:lvlText w:val="%1.%2.%3."/>
      <w:lvlJc w:val="left"/>
      <w:pPr>
        <w:tabs>
          <w:tab w:val="num" w:pos="-720"/>
        </w:tabs>
        <w:ind w:left="-72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0"/>
        </w:tabs>
        <w:ind w:left="0" w:hanging="360"/>
      </w:pPr>
    </w:lvl>
    <w:lvl w:ilvl="5">
      <w:start w:val="1"/>
      <w:numFmt w:val="decimal"/>
      <w:lvlText w:val="%1.%2.%3.%4.%5.%6."/>
      <w:lvlJc w:val="left"/>
      <w:pPr>
        <w:tabs>
          <w:tab w:val="num" w:pos="360"/>
        </w:tabs>
        <w:ind w:left="3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1080"/>
        </w:tabs>
        <w:ind w:left="1080" w:hanging="360"/>
      </w:pPr>
    </w:lvl>
    <w:lvl w:ilvl="8">
      <w:start w:val="1"/>
      <w:numFmt w:val="decimal"/>
      <w:lvlText w:val="%1.%2.%3.%4.%5.%6.%7.%8.%9."/>
      <w:lvlJc w:val="left"/>
      <w:pPr>
        <w:tabs>
          <w:tab w:val="num" w:pos="1440"/>
        </w:tabs>
        <w:ind w:left="144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rPr>
        <w:rFonts w:ascii="Arial" w:hAnsi="Arial"/>
      </w:rPr>
    </w:lvl>
    <w:lvl w:ilvl="1">
      <w:numFmt w:val="decimal"/>
      <w:lvlText w:val="%1.%2"/>
      <w:lvlJc w:val="left"/>
      <w:pPr>
        <w:tabs>
          <w:tab w:val="num" w:pos="1080"/>
        </w:tabs>
        <w:ind w:left="1080" w:hanging="360"/>
      </w:pPr>
      <w:rPr>
        <w:rFonts w:ascii="Arial" w:hAnsi="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7"/>
      <w:numFmt w:val="decimal"/>
      <w:lvlText w:val="%1."/>
      <w:lvlJc w:val="left"/>
      <w:pPr>
        <w:tabs>
          <w:tab w:val="num" w:pos="-720"/>
        </w:tabs>
        <w:ind w:left="-720" w:hanging="360"/>
      </w:pPr>
      <w:rPr>
        <w:rFonts w:ascii="Arial" w:hAnsi="Arial"/>
      </w:rPr>
    </w:lvl>
    <w:lvl w:ilvl="1">
      <w:numFmt w:val="decimal"/>
      <w:lvlText w:val="%1.%2"/>
      <w:lvlJc w:val="left"/>
      <w:pPr>
        <w:tabs>
          <w:tab w:val="num" w:pos="-360"/>
        </w:tabs>
        <w:ind w:left="-360" w:hanging="360"/>
      </w:pPr>
      <w:rPr>
        <w:rFonts w:ascii="Arial" w:hAnsi="Arial"/>
      </w:rPr>
    </w:lvl>
    <w:lvl w:ilvl="2">
      <w:start w:val="1"/>
      <w:numFmt w:val="decimal"/>
      <w:lvlText w:val="%1.%2.%3."/>
      <w:lvlJc w:val="left"/>
      <w:pPr>
        <w:tabs>
          <w:tab w:val="num" w:pos="0"/>
        </w:tabs>
        <w:ind w:left="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1080"/>
        </w:tabs>
        <w:ind w:left="1080" w:hanging="360"/>
      </w:pPr>
    </w:lvl>
    <w:lvl w:ilvl="6">
      <w:start w:val="1"/>
      <w:numFmt w:val="decimal"/>
      <w:lvlText w:val="%1.%2.%3.%4.%5.%6.%7."/>
      <w:lvlJc w:val="left"/>
      <w:pPr>
        <w:tabs>
          <w:tab w:val="num" w:pos="1440"/>
        </w:tabs>
        <w:ind w:left="1440" w:hanging="360"/>
      </w:pPr>
    </w:lvl>
    <w:lvl w:ilvl="7">
      <w:start w:val="1"/>
      <w:numFmt w:val="decimal"/>
      <w:lvlText w:val="%1.%2.%3.%4.%5.%6.%7.%8."/>
      <w:lvlJc w:val="left"/>
      <w:pPr>
        <w:tabs>
          <w:tab w:val="num" w:pos="1800"/>
        </w:tabs>
        <w:ind w:left="1800" w:hanging="360"/>
      </w:pPr>
    </w:lvl>
    <w:lvl w:ilvl="8">
      <w:start w:val="1"/>
      <w:numFmt w:val="decimal"/>
      <w:lvlText w:val="%1.%2.%3.%4.%5.%6.%7.%8.%9."/>
      <w:lvlJc w:val="left"/>
      <w:pPr>
        <w:tabs>
          <w:tab w:val="num" w:pos="2160"/>
        </w:tabs>
        <w:ind w:left="216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F090301"/>
    <w:multiLevelType w:val="hybridMultilevel"/>
    <w:tmpl w:val="C29A3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97"/>
    <w:rsid w:val="000E65E7"/>
    <w:rsid w:val="00117288"/>
    <w:rsid w:val="00182B7C"/>
    <w:rsid w:val="001E6D05"/>
    <w:rsid w:val="00210DF5"/>
    <w:rsid w:val="00212C97"/>
    <w:rsid w:val="00212F87"/>
    <w:rsid w:val="00227DA8"/>
    <w:rsid w:val="002755F1"/>
    <w:rsid w:val="0033507C"/>
    <w:rsid w:val="0049758F"/>
    <w:rsid w:val="00497E60"/>
    <w:rsid w:val="004D2A13"/>
    <w:rsid w:val="00520A56"/>
    <w:rsid w:val="00537B97"/>
    <w:rsid w:val="005722A3"/>
    <w:rsid w:val="00632265"/>
    <w:rsid w:val="006B4452"/>
    <w:rsid w:val="007017A6"/>
    <w:rsid w:val="007053B5"/>
    <w:rsid w:val="00716CD1"/>
    <w:rsid w:val="007515D3"/>
    <w:rsid w:val="007A330C"/>
    <w:rsid w:val="007C7AC3"/>
    <w:rsid w:val="007E4A4F"/>
    <w:rsid w:val="008F16A0"/>
    <w:rsid w:val="00916E2C"/>
    <w:rsid w:val="00947C57"/>
    <w:rsid w:val="00954090"/>
    <w:rsid w:val="009615E7"/>
    <w:rsid w:val="00967DF0"/>
    <w:rsid w:val="00A0653C"/>
    <w:rsid w:val="00A8303E"/>
    <w:rsid w:val="00A95902"/>
    <w:rsid w:val="00B44207"/>
    <w:rsid w:val="00B518AE"/>
    <w:rsid w:val="00B972C7"/>
    <w:rsid w:val="00BD0217"/>
    <w:rsid w:val="00BD34B9"/>
    <w:rsid w:val="00CE1E05"/>
    <w:rsid w:val="00D50949"/>
    <w:rsid w:val="00DD09E8"/>
    <w:rsid w:val="00DE4D1A"/>
    <w:rsid w:val="00E10D86"/>
    <w:rsid w:val="00E97EA0"/>
    <w:rsid w:val="00F14C5B"/>
    <w:rsid w:val="00FF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51DFD9F"/>
  <w15:docId w15:val="{78E808C1-02BE-4227-BC63-7419A34B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8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12F87"/>
    <w:rPr>
      <w:b/>
    </w:rPr>
  </w:style>
  <w:style w:type="character" w:customStyle="1" w:styleId="WW8Num4z0">
    <w:name w:val="WW8Num4z0"/>
    <w:rsid w:val="00212F87"/>
    <w:rPr>
      <w:rFonts w:ascii="Arial" w:hAnsi="Arial"/>
      <w:b/>
      <w:sz w:val="24"/>
    </w:rPr>
  </w:style>
  <w:style w:type="character" w:customStyle="1" w:styleId="WW8Num4z1">
    <w:name w:val="WW8Num4z1"/>
    <w:rsid w:val="00212F87"/>
    <w:rPr>
      <w:rFonts w:ascii="Arial" w:hAnsi="Arial"/>
      <w:b w:val="0"/>
      <w:sz w:val="24"/>
    </w:rPr>
  </w:style>
  <w:style w:type="character" w:customStyle="1" w:styleId="WW8Num12z0">
    <w:name w:val="WW8Num12z0"/>
    <w:rsid w:val="00212F87"/>
    <w:rPr>
      <w:rFonts w:ascii="Arial" w:eastAsia="Times New Roman" w:hAnsi="Arial" w:cs="Arial"/>
    </w:rPr>
  </w:style>
  <w:style w:type="character" w:customStyle="1" w:styleId="HeaderChar">
    <w:name w:val="Header Char"/>
    <w:basedOn w:val="DefaultParagraphFont"/>
    <w:rsid w:val="00212F87"/>
    <w:rPr>
      <w:sz w:val="24"/>
      <w:szCs w:val="24"/>
    </w:rPr>
  </w:style>
  <w:style w:type="character" w:customStyle="1" w:styleId="FooterChar">
    <w:name w:val="Footer Char"/>
    <w:basedOn w:val="DefaultParagraphFont"/>
    <w:rsid w:val="00212F87"/>
    <w:rPr>
      <w:sz w:val="24"/>
      <w:szCs w:val="24"/>
    </w:rPr>
  </w:style>
  <w:style w:type="character" w:customStyle="1" w:styleId="BalloonTextChar">
    <w:name w:val="Balloon Text Char"/>
    <w:basedOn w:val="DefaultParagraphFont"/>
    <w:rsid w:val="00212F87"/>
    <w:rPr>
      <w:rFonts w:ascii="Tahoma" w:hAnsi="Tahoma" w:cs="Tahoma"/>
      <w:sz w:val="16"/>
      <w:szCs w:val="16"/>
    </w:rPr>
  </w:style>
  <w:style w:type="character" w:customStyle="1" w:styleId="NumberingSymbols">
    <w:name w:val="Numbering Symbols"/>
    <w:rsid w:val="00212F87"/>
    <w:rPr>
      <w:rFonts w:ascii="Arial" w:hAnsi="Arial"/>
    </w:rPr>
  </w:style>
  <w:style w:type="paragraph" w:customStyle="1" w:styleId="Heading">
    <w:name w:val="Heading"/>
    <w:basedOn w:val="Normal"/>
    <w:next w:val="BodyText"/>
    <w:rsid w:val="00212F87"/>
    <w:pPr>
      <w:keepNext/>
      <w:spacing w:before="240" w:after="120"/>
    </w:pPr>
    <w:rPr>
      <w:rFonts w:ascii="Arial" w:eastAsia="Microsoft YaHei" w:hAnsi="Arial" w:cs="Mangal"/>
      <w:sz w:val="28"/>
      <w:szCs w:val="28"/>
    </w:rPr>
  </w:style>
  <w:style w:type="paragraph" w:styleId="BodyText">
    <w:name w:val="Body Text"/>
    <w:basedOn w:val="Normal"/>
    <w:rsid w:val="00212F87"/>
    <w:pPr>
      <w:spacing w:after="120"/>
    </w:pPr>
  </w:style>
  <w:style w:type="paragraph" w:styleId="List">
    <w:name w:val="List"/>
    <w:basedOn w:val="BodyText"/>
    <w:rsid w:val="00212F87"/>
    <w:rPr>
      <w:rFonts w:cs="Mangal"/>
    </w:rPr>
  </w:style>
  <w:style w:type="paragraph" w:styleId="Caption">
    <w:name w:val="caption"/>
    <w:basedOn w:val="Normal"/>
    <w:qFormat/>
    <w:rsid w:val="00212F87"/>
    <w:pPr>
      <w:suppressLineNumbers/>
      <w:spacing w:before="120" w:after="120"/>
    </w:pPr>
    <w:rPr>
      <w:rFonts w:cs="Mangal"/>
      <w:i/>
      <w:iCs/>
    </w:rPr>
  </w:style>
  <w:style w:type="paragraph" w:customStyle="1" w:styleId="Index">
    <w:name w:val="Index"/>
    <w:basedOn w:val="Normal"/>
    <w:rsid w:val="00212F87"/>
    <w:pPr>
      <w:suppressLineNumbers/>
    </w:pPr>
    <w:rPr>
      <w:rFonts w:cs="Mangal"/>
    </w:rPr>
  </w:style>
  <w:style w:type="paragraph" w:styleId="Header">
    <w:name w:val="header"/>
    <w:basedOn w:val="Normal"/>
    <w:rsid w:val="00212F87"/>
    <w:pPr>
      <w:tabs>
        <w:tab w:val="center" w:pos="4680"/>
        <w:tab w:val="right" w:pos="9360"/>
      </w:tabs>
    </w:pPr>
  </w:style>
  <w:style w:type="paragraph" w:styleId="Footer">
    <w:name w:val="footer"/>
    <w:basedOn w:val="Normal"/>
    <w:rsid w:val="00212F87"/>
    <w:pPr>
      <w:tabs>
        <w:tab w:val="center" w:pos="4680"/>
        <w:tab w:val="right" w:pos="9360"/>
      </w:tabs>
    </w:pPr>
  </w:style>
  <w:style w:type="paragraph" w:styleId="ListParagraph">
    <w:name w:val="List Paragraph"/>
    <w:basedOn w:val="Normal"/>
    <w:qFormat/>
    <w:rsid w:val="00212F87"/>
    <w:pPr>
      <w:ind w:left="720"/>
    </w:pPr>
  </w:style>
  <w:style w:type="paragraph" w:styleId="BalloonText">
    <w:name w:val="Balloon Text"/>
    <w:basedOn w:val="Normal"/>
    <w:rsid w:val="00212F87"/>
    <w:rPr>
      <w:rFonts w:ascii="Tahoma" w:hAnsi="Tahoma" w:cs="Tahoma"/>
      <w:sz w:val="16"/>
      <w:szCs w:val="16"/>
    </w:rPr>
  </w:style>
  <w:style w:type="paragraph" w:customStyle="1" w:styleId="TableContents">
    <w:name w:val="Table Contents"/>
    <w:basedOn w:val="Normal"/>
    <w:rsid w:val="00212F87"/>
    <w:pPr>
      <w:suppressLineNumbers/>
    </w:pPr>
  </w:style>
  <w:style w:type="paragraph" w:customStyle="1" w:styleId="TableHeading">
    <w:name w:val="Table Heading"/>
    <w:basedOn w:val="TableContents"/>
    <w:rsid w:val="00212F8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FBF67CE6A6D48B1BA8EADA891E9FA" ma:contentTypeVersion="13" ma:contentTypeDescription="Create a new document." ma:contentTypeScope="" ma:versionID="da341d41f08dd3c97a49da9e688c5460">
  <xsd:schema xmlns:xsd="http://www.w3.org/2001/XMLSchema" xmlns:xs="http://www.w3.org/2001/XMLSchema" xmlns:p="http://schemas.microsoft.com/office/2006/metadata/properties" xmlns:ns3="8c6e18ed-cd05-4ba7-8181-afad7af4c501" xmlns:ns4="4f278dd5-f9d7-4964-9a64-15acffab4e77" targetNamespace="http://schemas.microsoft.com/office/2006/metadata/properties" ma:root="true" ma:fieldsID="c55f89a9dc99b4533a4bd03b320aa977" ns3:_="" ns4:_="">
    <xsd:import namespace="8c6e18ed-cd05-4ba7-8181-afad7af4c501"/>
    <xsd:import namespace="4f278dd5-f9d7-4964-9a64-15acffab4e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e18ed-cd05-4ba7-8181-afad7af4c5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78dd5-f9d7-4964-9a64-15acffab4e7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8D8E-1F67-4EB7-A849-566791ACA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e18ed-cd05-4ba7-8181-afad7af4c501"/>
    <ds:schemaRef ds:uri="4f278dd5-f9d7-4964-9a64-15acffab4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3BC44-0354-4280-90F3-55B093310D16}">
  <ds:schemaRefs>
    <ds:schemaRef ds:uri="http://schemas.microsoft.com/sharepoint/v3/contenttype/forms"/>
  </ds:schemaRefs>
</ds:datastoreItem>
</file>

<file path=customXml/itemProps3.xml><?xml version="1.0" encoding="utf-8"?>
<ds:datastoreItem xmlns:ds="http://schemas.openxmlformats.org/officeDocument/2006/customXml" ds:itemID="{A55E6CDD-4D89-4E0E-8F5B-47B69830E191}">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4f278dd5-f9d7-4964-9a64-15acffab4e77"/>
    <ds:schemaRef ds:uri="http://schemas.microsoft.com/office/infopath/2007/PartnerControls"/>
    <ds:schemaRef ds:uri="8c6e18ed-cd05-4ba7-8181-afad7af4c501"/>
    <ds:schemaRef ds:uri="http://purl.org/dc/elements/1.1/"/>
  </ds:schemaRefs>
</ds:datastoreItem>
</file>

<file path=customXml/itemProps4.xml><?xml version="1.0" encoding="utf-8"?>
<ds:datastoreItem xmlns:ds="http://schemas.openxmlformats.org/officeDocument/2006/customXml" ds:itemID="{642A4FD8-2750-4904-9218-819AF62F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In-House SOP#</vt:lpstr>
    </vt:vector>
  </TitlesOfParts>
  <Company>Caviness</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In-House SOP#</dc:title>
  <dc:creator>George</dc:creator>
  <cp:lastModifiedBy>Steve Cherry</cp:lastModifiedBy>
  <cp:revision>2</cp:revision>
  <cp:lastPrinted>2018-09-14T19:49:00Z</cp:lastPrinted>
  <dcterms:created xsi:type="dcterms:W3CDTF">2020-01-08T17:50:00Z</dcterms:created>
  <dcterms:modified xsi:type="dcterms:W3CDTF">2020-01-08T17:50:00Z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0x0101006FBFBF67CE6A6D48B1BA8EADA891E9FA</vt:lpwstr>
  </property>
</Properties>
</file>