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262E0A" w14:textId="77777777" w:rsidR="007017A6" w:rsidRDefault="00285EC8" w:rsidP="00117288">
      <w:pPr>
        <w:rPr>
          <w:rFonts w:ascii="Arial" w:hAnsi="Arial" w:cs="Arial"/>
          <w:b/>
        </w:rPr>
      </w:pPr>
      <w:r>
        <w:rPr>
          <w:rFonts w:ascii="Arial" w:hAnsi="Arial" w:cs="Arial"/>
          <w:b/>
          <w:noProof/>
          <w:lang w:eastAsia="en-US"/>
        </w:rPr>
        <w:drawing>
          <wp:inline distT="0" distB="0" distL="0" distR="0" wp14:anchorId="73BC0C81" wp14:editId="10389D4A">
            <wp:extent cx="1257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beef logo.jpg"/>
                    <pic:cNvPicPr/>
                  </pic:nvPicPr>
                  <pic:blipFill>
                    <a:blip r:embed="rId8">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14:paraId="5BC0EBF4" w14:textId="77777777" w:rsidR="007017A6" w:rsidRDefault="007017A6" w:rsidP="00212C97">
      <w:pPr>
        <w:tabs>
          <w:tab w:val="left" w:pos="6960"/>
        </w:tabs>
        <w:rPr>
          <w:rFonts w:ascii="Arial" w:hAnsi="Arial" w:cs="Arial"/>
          <w:b/>
        </w:rPr>
      </w:pPr>
      <w:r>
        <w:rPr>
          <w:rFonts w:ascii="Arial" w:hAnsi="Arial" w:cs="Arial"/>
          <w:b/>
        </w:rPr>
        <w:t xml:space="preserve">                                                                       </w:t>
      </w:r>
    </w:p>
    <w:p w14:paraId="1328E3EF" w14:textId="77777777" w:rsidR="007017A6" w:rsidRDefault="007017A6">
      <w:pPr>
        <w:rPr>
          <w:rFonts w:ascii="Arial" w:hAnsi="Arial" w:cs="Arial"/>
          <w:b/>
          <w:sz w:val="20"/>
          <w:szCs w:val="22"/>
        </w:rPr>
      </w:pPr>
    </w:p>
    <w:p w14:paraId="22BCF7B5" w14:textId="77777777" w:rsidR="00F94BA1" w:rsidRDefault="003330D6" w:rsidP="00F94BA1">
      <w:pPr>
        <w:jc w:val="center"/>
        <w:rPr>
          <w:rFonts w:ascii="Arial" w:hAnsi="Arial" w:cs="Arial"/>
          <w:b/>
          <w:sz w:val="32"/>
          <w:u w:val="single"/>
        </w:rPr>
      </w:pPr>
      <w:r>
        <w:rPr>
          <w:rFonts w:ascii="Arial" w:hAnsi="Arial" w:cs="Arial"/>
          <w:b/>
          <w:sz w:val="32"/>
          <w:u w:val="single"/>
        </w:rPr>
        <w:t>LIVESTOCK MARKET/DEALER’S</w:t>
      </w:r>
    </w:p>
    <w:p w14:paraId="467790DA" w14:textId="77777777" w:rsidR="003330D6" w:rsidRPr="0033507C" w:rsidRDefault="003330D6" w:rsidP="003330D6">
      <w:pPr>
        <w:tabs>
          <w:tab w:val="left" w:pos="9015"/>
        </w:tabs>
        <w:jc w:val="center"/>
        <w:rPr>
          <w:rFonts w:ascii="Arial" w:hAnsi="Arial" w:cs="Arial"/>
          <w:b/>
          <w:sz w:val="32"/>
          <w:szCs w:val="32"/>
          <w:u w:val="single"/>
        </w:rPr>
      </w:pPr>
      <w:r w:rsidRPr="0033507C">
        <w:rPr>
          <w:rFonts w:ascii="Arial" w:hAnsi="Arial" w:cs="Arial"/>
          <w:b/>
          <w:sz w:val="32"/>
          <w:szCs w:val="32"/>
          <w:u w:val="single"/>
        </w:rPr>
        <w:t>WHOLESOMENESS CERTIFICATE</w:t>
      </w:r>
    </w:p>
    <w:p w14:paraId="73FCDA94" w14:textId="77777777" w:rsidR="00135431" w:rsidRPr="003330D6" w:rsidRDefault="003330D6" w:rsidP="003330D6">
      <w:pPr>
        <w:tabs>
          <w:tab w:val="left" w:pos="9015"/>
        </w:tabs>
        <w:jc w:val="center"/>
        <w:rPr>
          <w:rFonts w:ascii="Arial" w:hAnsi="Arial" w:cs="Arial"/>
          <w:b/>
          <w:sz w:val="20"/>
          <w:szCs w:val="20"/>
        </w:rPr>
      </w:pPr>
      <w:r w:rsidRPr="0033507C">
        <w:rPr>
          <w:rFonts w:ascii="Arial" w:hAnsi="Arial" w:cs="Arial"/>
          <w:b/>
          <w:sz w:val="20"/>
          <w:szCs w:val="20"/>
        </w:rPr>
        <w:t>(Continuing Certificate)</w:t>
      </w:r>
    </w:p>
    <w:p w14:paraId="465A425F" w14:textId="77777777" w:rsidR="00F94BA1" w:rsidRDefault="00F94BA1">
      <w:pPr>
        <w:rPr>
          <w:rFonts w:ascii="Arial" w:hAnsi="Arial" w:cs="Arial"/>
          <w:b/>
          <w:sz w:val="20"/>
          <w:szCs w:val="22"/>
        </w:rPr>
      </w:pPr>
    </w:p>
    <w:p w14:paraId="0FB111DA" w14:textId="77777777" w:rsidR="003330D6" w:rsidRDefault="003330D6" w:rsidP="003330D6">
      <w:pPr>
        <w:tabs>
          <w:tab w:val="left" w:pos="9015"/>
        </w:tabs>
        <w:spacing w:line="276" w:lineRule="auto"/>
        <w:rPr>
          <w:rFonts w:ascii="Arial" w:hAnsi="Arial" w:cs="Arial"/>
          <w:szCs w:val="22"/>
        </w:rPr>
      </w:pPr>
      <w:r>
        <w:rPr>
          <w:rFonts w:ascii="Arial" w:hAnsi="Arial" w:cs="Arial"/>
          <w:szCs w:val="22"/>
        </w:rPr>
        <w:t>The undersigned certifies that the parties presenting or consigning cattle to this operation for sale have signed a certificate stating that, to the best of their knowledge, none of the cattle were adulterated within the meaning of the Federal Food, Drug and Cosmetic Act (i.e., none of the cattle will have an illegal level of drug residues, and none of the livestock will have been fed any feed or supplement containing protein derived from mammalian tissues [ruminant meat and bone meal] as that term is defined in 21 CFR 589.2000).</w:t>
      </w:r>
      <w:r w:rsidR="00285EC8">
        <w:rPr>
          <w:rFonts w:ascii="Arial" w:hAnsi="Arial" w:cs="Arial"/>
          <w:szCs w:val="22"/>
        </w:rPr>
        <w:t xml:space="preserve"> Also, the undersigned also attest that parties presenting or consigning cattle for sale have represented to the undersigned that all livestock are of domestic origin.</w:t>
      </w:r>
      <w:r>
        <w:rPr>
          <w:rFonts w:ascii="Arial" w:hAnsi="Arial" w:cs="Arial"/>
          <w:szCs w:val="22"/>
        </w:rPr>
        <w:t xml:space="preserve"> This certificate shall remain in full force and effect until revoked in writing by the undersigned seller and such revocation is delivered to </w:t>
      </w:r>
      <w:r w:rsidR="00285EC8">
        <w:rPr>
          <w:rFonts w:ascii="Arial" w:hAnsi="Arial" w:cs="Arial"/>
          <w:szCs w:val="22"/>
        </w:rPr>
        <w:t>CS Beef Packers</w:t>
      </w:r>
      <w:r w:rsidRPr="0033507C">
        <w:rPr>
          <w:rFonts w:ascii="Arial" w:hAnsi="Arial" w:cs="Arial"/>
          <w:b/>
          <w:szCs w:val="22"/>
        </w:rPr>
        <w:t>.</w:t>
      </w:r>
      <w:r>
        <w:rPr>
          <w:rFonts w:ascii="Arial" w:hAnsi="Arial" w:cs="Arial"/>
          <w:szCs w:val="22"/>
        </w:rPr>
        <w:t xml:space="preserve"> at </w:t>
      </w:r>
      <w:r w:rsidR="00285EC8">
        <w:rPr>
          <w:rFonts w:ascii="Arial" w:hAnsi="Arial" w:cs="Arial"/>
          <w:szCs w:val="22"/>
        </w:rPr>
        <w:t>17365 S Cole Rd. Kuna, Idaho</w:t>
      </w:r>
      <w:r>
        <w:rPr>
          <w:rFonts w:ascii="Arial" w:hAnsi="Arial" w:cs="Arial"/>
          <w:szCs w:val="22"/>
        </w:rPr>
        <w:t xml:space="preserve"> </w:t>
      </w:r>
      <w:r w:rsidR="00285EC8">
        <w:rPr>
          <w:rFonts w:ascii="Arial" w:hAnsi="Arial" w:cs="Arial"/>
          <w:szCs w:val="22"/>
        </w:rPr>
        <w:t>83634</w:t>
      </w:r>
    </w:p>
    <w:p w14:paraId="17069BC9" w14:textId="77777777" w:rsidR="00F94BA1" w:rsidRPr="00F94BA1" w:rsidRDefault="00F94BA1">
      <w:pPr>
        <w:rPr>
          <w:rFonts w:ascii="Arial" w:hAnsi="Arial" w:cs="Arial"/>
        </w:rPr>
      </w:pPr>
    </w:p>
    <w:p w14:paraId="73931B59" w14:textId="77777777" w:rsidR="00135431" w:rsidRPr="003330D6" w:rsidRDefault="00135431" w:rsidP="00135431">
      <w:pPr>
        <w:rPr>
          <w:sz w:val="28"/>
        </w:rPr>
      </w:pPr>
    </w:p>
    <w:p w14:paraId="6D8D2169" w14:textId="77777777" w:rsidR="003330D6" w:rsidRDefault="003330D6" w:rsidP="003330D6">
      <w:pPr>
        <w:tabs>
          <w:tab w:val="left" w:pos="4320"/>
          <w:tab w:val="left" w:pos="9015"/>
        </w:tabs>
        <w:rPr>
          <w:rFonts w:ascii="Arial" w:hAnsi="Arial" w:cs="Arial"/>
          <w:szCs w:val="22"/>
        </w:rPr>
      </w:pPr>
    </w:p>
    <w:p w14:paraId="5A47B18E" w14:textId="77777777" w:rsidR="003330D6" w:rsidRDefault="003330D6" w:rsidP="003330D6">
      <w:pPr>
        <w:tabs>
          <w:tab w:val="left" w:pos="5220"/>
          <w:tab w:val="left" w:pos="7020"/>
          <w:tab w:val="left" w:pos="9015"/>
        </w:tabs>
        <w:rPr>
          <w:rFonts w:ascii="Arial" w:hAnsi="Arial" w:cs="Arial"/>
          <w:szCs w:val="22"/>
        </w:rPr>
      </w:pPr>
      <w:r>
        <w:rPr>
          <w:rFonts w:ascii="Arial" w:hAnsi="Arial" w:cs="Arial"/>
          <w:szCs w:val="22"/>
        </w:rPr>
        <w:t>Date:_____________________</w:t>
      </w:r>
      <w:r>
        <w:rPr>
          <w:rFonts w:ascii="Arial" w:hAnsi="Arial" w:cs="Arial"/>
          <w:szCs w:val="22"/>
        </w:rPr>
        <w:tab/>
        <w:t>Market/Dealer:</w:t>
      </w:r>
      <w:r>
        <w:rPr>
          <w:rFonts w:ascii="Arial" w:hAnsi="Arial" w:cs="Arial"/>
          <w:szCs w:val="22"/>
        </w:rPr>
        <w:tab/>
        <w:t>___________________________</w:t>
      </w:r>
    </w:p>
    <w:p w14:paraId="0B736A88"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Cs w:val="22"/>
        </w:rPr>
        <w:tab/>
      </w:r>
      <w:r w:rsidRPr="00530B0E">
        <w:rPr>
          <w:rFonts w:ascii="Arial" w:hAnsi="Arial" w:cs="Arial"/>
          <w:sz w:val="22"/>
          <w:szCs w:val="20"/>
        </w:rPr>
        <w:t>Business Name (please print or type)</w:t>
      </w:r>
    </w:p>
    <w:p w14:paraId="65CAA3FE"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2A023725" w14:textId="77777777" w:rsidR="003330D6" w:rsidRPr="003330D6" w:rsidRDefault="003330D6" w:rsidP="003330D6">
      <w:pPr>
        <w:tabs>
          <w:tab w:val="left" w:pos="7020"/>
          <w:tab w:val="left" w:pos="9015"/>
        </w:tabs>
        <w:rPr>
          <w:rFonts w:ascii="Arial" w:hAnsi="Arial" w:cs="Arial"/>
          <w:sz w:val="22"/>
          <w:szCs w:val="20"/>
        </w:rPr>
      </w:pPr>
    </w:p>
    <w:p w14:paraId="320A4130" w14:textId="77777777" w:rsidR="003330D6" w:rsidRDefault="003330D6" w:rsidP="003330D6">
      <w:pPr>
        <w:tabs>
          <w:tab w:val="left" w:pos="5220"/>
          <w:tab w:val="left" w:pos="6030"/>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Cs w:val="20"/>
        </w:rPr>
        <w:t>By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Cs w:val="22"/>
        </w:rPr>
        <w:t>___________________________</w:t>
      </w:r>
    </w:p>
    <w:p w14:paraId="4E73917F"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Name / Title (please print or type)</w:t>
      </w:r>
    </w:p>
    <w:p w14:paraId="42A1A4C8" w14:textId="77777777" w:rsidR="003330D6" w:rsidRPr="003330D6" w:rsidRDefault="003330D6" w:rsidP="003330D6">
      <w:pPr>
        <w:tabs>
          <w:tab w:val="left" w:pos="7020"/>
          <w:tab w:val="left" w:pos="9015"/>
        </w:tabs>
        <w:rPr>
          <w:rFonts w:ascii="Arial" w:hAnsi="Arial" w:cs="Arial"/>
          <w:sz w:val="32"/>
          <w:szCs w:val="22"/>
        </w:rPr>
      </w:pPr>
    </w:p>
    <w:p w14:paraId="4E3B58DC" w14:textId="77777777" w:rsidR="003330D6" w:rsidRDefault="003330D6" w:rsidP="003330D6">
      <w:pPr>
        <w:tabs>
          <w:tab w:val="left" w:pos="7020"/>
          <w:tab w:val="left" w:pos="9015"/>
        </w:tabs>
        <w:rPr>
          <w:rFonts w:ascii="Arial" w:hAnsi="Arial" w:cs="Arial"/>
          <w:szCs w:val="22"/>
        </w:rPr>
      </w:pPr>
      <w:r>
        <w:rPr>
          <w:rFonts w:ascii="Arial" w:hAnsi="Arial" w:cs="Arial"/>
          <w:szCs w:val="22"/>
        </w:rPr>
        <w:tab/>
        <w:t>___________________________</w:t>
      </w:r>
    </w:p>
    <w:p w14:paraId="55CCBF58" w14:textId="77777777" w:rsidR="003330D6" w:rsidRPr="00530B0E" w:rsidRDefault="003330D6" w:rsidP="003330D6">
      <w:pPr>
        <w:tabs>
          <w:tab w:val="left" w:pos="7020"/>
          <w:tab w:val="left" w:pos="9015"/>
        </w:tabs>
        <w:rPr>
          <w:rFonts w:ascii="Arial" w:hAnsi="Arial" w:cs="Arial"/>
          <w:sz w:val="22"/>
          <w:szCs w:val="20"/>
        </w:rPr>
      </w:pPr>
      <w:r>
        <w:rPr>
          <w:rFonts w:ascii="Arial" w:hAnsi="Arial" w:cs="Arial"/>
          <w:szCs w:val="22"/>
        </w:rPr>
        <w:tab/>
      </w:r>
      <w:r w:rsidRPr="00530B0E">
        <w:rPr>
          <w:rFonts w:ascii="Arial" w:hAnsi="Arial" w:cs="Arial"/>
          <w:sz w:val="22"/>
          <w:szCs w:val="20"/>
        </w:rPr>
        <w:t>Signature</w:t>
      </w:r>
    </w:p>
    <w:p w14:paraId="2AD5817D" w14:textId="77777777" w:rsidR="003330D6" w:rsidRPr="003330D6" w:rsidRDefault="003330D6" w:rsidP="003330D6">
      <w:pPr>
        <w:tabs>
          <w:tab w:val="left" w:pos="7020"/>
          <w:tab w:val="left" w:pos="9015"/>
        </w:tabs>
        <w:rPr>
          <w:rFonts w:ascii="Arial" w:hAnsi="Arial" w:cs="Arial"/>
          <w:sz w:val="22"/>
          <w:szCs w:val="20"/>
        </w:rPr>
      </w:pPr>
    </w:p>
    <w:p w14:paraId="5BD56F2D"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2616F83A" w14:textId="77777777" w:rsidR="003330D6" w:rsidRDefault="003330D6" w:rsidP="003330D6">
      <w:pPr>
        <w:tabs>
          <w:tab w:val="left" w:pos="7020"/>
          <w:tab w:val="left" w:pos="9015"/>
        </w:tabs>
        <w:rPr>
          <w:rFonts w:ascii="Arial" w:hAnsi="Arial" w:cs="Arial"/>
          <w:sz w:val="20"/>
          <w:szCs w:val="20"/>
        </w:rPr>
      </w:pPr>
      <w:r>
        <w:rPr>
          <w:rFonts w:ascii="Arial" w:hAnsi="Arial" w:cs="Arial"/>
          <w:szCs w:val="22"/>
        </w:rPr>
        <w:tab/>
        <w:t>___________________________</w:t>
      </w:r>
    </w:p>
    <w:p w14:paraId="5A3D8B9B"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Street Address</w:t>
      </w:r>
    </w:p>
    <w:p w14:paraId="06219E8A" w14:textId="77777777" w:rsidR="003330D6" w:rsidRDefault="003330D6" w:rsidP="003330D6">
      <w:pPr>
        <w:tabs>
          <w:tab w:val="left" w:pos="7020"/>
          <w:tab w:val="left" w:pos="9015"/>
        </w:tabs>
        <w:rPr>
          <w:rFonts w:ascii="Arial" w:hAnsi="Arial" w:cs="Arial"/>
          <w:sz w:val="20"/>
          <w:szCs w:val="20"/>
        </w:rPr>
      </w:pPr>
    </w:p>
    <w:p w14:paraId="52CBD6D1"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70FD0317"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356C6A2A"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Mailing Address (if different)</w:t>
      </w:r>
    </w:p>
    <w:p w14:paraId="1B319AD0" w14:textId="77777777" w:rsidR="003330D6" w:rsidRDefault="003330D6" w:rsidP="003330D6">
      <w:pPr>
        <w:tabs>
          <w:tab w:val="left" w:pos="7020"/>
          <w:tab w:val="left" w:pos="9015"/>
        </w:tabs>
        <w:rPr>
          <w:rFonts w:ascii="Arial" w:hAnsi="Arial" w:cs="Arial"/>
          <w:sz w:val="20"/>
          <w:szCs w:val="20"/>
        </w:rPr>
      </w:pPr>
      <w:bookmarkStart w:id="0" w:name="_GoBack"/>
      <w:bookmarkEnd w:id="0"/>
    </w:p>
    <w:p w14:paraId="590CD0F6"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5BB95E6F"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7168A5D5"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City / State / Zip</w:t>
      </w:r>
    </w:p>
    <w:p w14:paraId="56AED097" w14:textId="77777777" w:rsidR="003330D6" w:rsidRDefault="003330D6" w:rsidP="003330D6">
      <w:pPr>
        <w:tabs>
          <w:tab w:val="left" w:pos="7020"/>
          <w:tab w:val="left" w:pos="9015"/>
        </w:tabs>
        <w:rPr>
          <w:rFonts w:ascii="Arial" w:hAnsi="Arial" w:cs="Arial"/>
          <w:sz w:val="20"/>
          <w:szCs w:val="20"/>
        </w:rPr>
      </w:pPr>
    </w:p>
    <w:p w14:paraId="0B852692" w14:textId="77777777" w:rsidR="003330D6" w:rsidRPr="003330D6" w:rsidRDefault="003330D6" w:rsidP="00530B0E">
      <w:pPr>
        <w:tabs>
          <w:tab w:val="left" w:pos="2940"/>
          <w:tab w:val="left" w:pos="7020"/>
          <w:tab w:val="left" w:pos="9015"/>
        </w:tabs>
        <w:rPr>
          <w:rFonts w:ascii="Arial" w:hAnsi="Arial" w:cs="Arial"/>
          <w:sz w:val="22"/>
          <w:szCs w:val="20"/>
        </w:rPr>
      </w:pPr>
      <w:r w:rsidRPr="00D50949">
        <w:rPr>
          <w:rFonts w:ascii="Arial" w:hAnsi="Arial" w:cs="Arial"/>
          <w:sz w:val="20"/>
          <w:szCs w:val="20"/>
        </w:rPr>
        <w:tab/>
      </w:r>
      <w:r w:rsidR="00530B0E">
        <w:rPr>
          <w:rFonts w:ascii="Arial" w:hAnsi="Arial" w:cs="Arial"/>
          <w:sz w:val="20"/>
          <w:szCs w:val="20"/>
        </w:rPr>
        <w:tab/>
      </w:r>
    </w:p>
    <w:p w14:paraId="0E25703B"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4D4F3BF5" w14:textId="77777777" w:rsidR="00F94BA1" w:rsidRPr="006E7BB6" w:rsidRDefault="003330D6" w:rsidP="006E7BB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Telephone</w:t>
      </w:r>
    </w:p>
    <w:sectPr w:rsidR="00F94BA1" w:rsidRPr="006E7BB6" w:rsidSect="000E3A13">
      <w:footerReference w:type="default" r:id="rId9"/>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1133" w14:textId="77777777" w:rsidR="00503A61" w:rsidRDefault="00503A61">
      <w:r>
        <w:separator/>
      </w:r>
    </w:p>
  </w:endnote>
  <w:endnote w:type="continuationSeparator" w:id="0">
    <w:p w14:paraId="5AC72F3A" w14:textId="77777777" w:rsidR="00503A61" w:rsidRDefault="005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995"/>
      <w:gridCol w:w="1440"/>
      <w:gridCol w:w="1530"/>
      <w:gridCol w:w="4405"/>
      <w:gridCol w:w="1350"/>
      <w:gridCol w:w="1080"/>
    </w:tblGrid>
    <w:tr w:rsidR="002755F1" w14:paraId="457054AC" w14:textId="77777777" w:rsidTr="00497E60">
      <w:trPr>
        <w:trHeight w:val="278"/>
      </w:trPr>
      <w:tc>
        <w:tcPr>
          <w:tcW w:w="995" w:type="dxa"/>
          <w:tcBorders>
            <w:top w:val="single" w:sz="4" w:space="0" w:color="000000"/>
            <w:left w:val="single" w:sz="4" w:space="0" w:color="000000"/>
            <w:bottom w:val="single" w:sz="4" w:space="0" w:color="000000"/>
          </w:tcBorders>
          <w:shd w:val="clear" w:color="auto" w:fill="auto"/>
          <w:vAlign w:val="bottom"/>
        </w:tcPr>
        <w:p w14:paraId="32C8EDC8"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Policy:</w:t>
          </w:r>
        </w:p>
      </w:tc>
      <w:tc>
        <w:tcPr>
          <w:tcW w:w="1440" w:type="dxa"/>
          <w:tcBorders>
            <w:top w:val="single" w:sz="4" w:space="0" w:color="000000"/>
            <w:left w:val="single" w:sz="4" w:space="0" w:color="000000"/>
            <w:bottom w:val="single" w:sz="4" w:space="0" w:color="000000"/>
          </w:tcBorders>
          <w:shd w:val="clear" w:color="auto" w:fill="auto"/>
          <w:vAlign w:val="bottom"/>
        </w:tcPr>
        <w:p w14:paraId="6156F2B0" w14:textId="77777777" w:rsidR="002755F1" w:rsidRDefault="003330D6">
          <w:pPr>
            <w:snapToGrid w:val="0"/>
            <w:ind w:right="-3"/>
            <w:rPr>
              <w:rFonts w:ascii="Calibri" w:hAnsi="Calibri"/>
              <w:color w:val="000000"/>
              <w:sz w:val="22"/>
              <w:szCs w:val="22"/>
            </w:rPr>
          </w:pPr>
          <w:r>
            <w:rPr>
              <w:rFonts w:ascii="Calibri" w:hAnsi="Calibri"/>
              <w:color w:val="000000"/>
              <w:sz w:val="22"/>
              <w:szCs w:val="22"/>
            </w:rPr>
            <w:t>SL-MDW</w:t>
          </w:r>
        </w:p>
      </w:tc>
      <w:tc>
        <w:tcPr>
          <w:tcW w:w="1530" w:type="dxa"/>
          <w:tcBorders>
            <w:top w:val="single" w:sz="4" w:space="0" w:color="000000"/>
            <w:left w:val="single" w:sz="4" w:space="0" w:color="000000"/>
            <w:bottom w:val="single" w:sz="4" w:space="0" w:color="000000"/>
          </w:tcBorders>
          <w:shd w:val="clear" w:color="auto" w:fill="auto"/>
          <w:vAlign w:val="bottom"/>
        </w:tcPr>
        <w:p w14:paraId="5FA92C64"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Issue Date:</w:t>
          </w:r>
        </w:p>
      </w:tc>
      <w:tc>
        <w:tcPr>
          <w:tcW w:w="4405" w:type="dxa"/>
          <w:tcBorders>
            <w:top w:val="single" w:sz="4" w:space="0" w:color="000000"/>
            <w:left w:val="single" w:sz="4" w:space="0" w:color="000000"/>
            <w:bottom w:val="single" w:sz="4" w:space="0" w:color="000000"/>
          </w:tcBorders>
          <w:shd w:val="clear" w:color="auto" w:fill="auto"/>
          <w:vAlign w:val="bottom"/>
        </w:tcPr>
        <w:p w14:paraId="7818EC17" w14:textId="2D4695C1" w:rsidR="002755F1" w:rsidRDefault="003F25F4">
          <w:pPr>
            <w:snapToGrid w:val="0"/>
            <w:rPr>
              <w:rFonts w:ascii="Calibri" w:hAnsi="Calibri"/>
              <w:color w:val="000000"/>
              <w:sz w:val="22"/>
              <w:szCs w:val="22"/>
            </w:rPr>
          </w:pPr>
          <w:r>
            <w:rPr>
              <w:rFonts w:ascii="Calibri" w:hAnsi="Calibri"/>
              <w:color w:val="000000"/>
              <w:sz w:val="22"/>
              <w:szCs w:val="22"/>
            </w:rPr>
            <w:t>1/8/20</w:t>
          </w:r>
        </w:p>
      </w:tc>
      <w:tc>
        <w:tcPr>
          <w:tcW w:w="1350" w:type="dxa"/>
          <w:tcBorders>
            <w:top w:val="single" w:sz="4" w:space="0" w:color="000000"/>
            <w:left w:val="single" w:sz="4" w:space="0" w:color="000000"/>
            <w:bottom w:val="single" w:sz="4" w:space="0" w:color="000000"/>
          </w:tcBorders>
          <w:shd w:val="clear" w:color="auto" w:fill="auto"/>
          <w:vAlign w:val="bottom"/>
        </w:tcPr>
        <w:p w14:paraId="6F26208B"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Supersedes: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B6DCF" w14:textId="769741CC" w:rsidR="002755F1" w:rsidRDefault="003F25F4" w:rsidP="00B972C7">
          <w:pPr>
            <w:snapToGrid w:val="0"/>
            <w:rPr>
              <w:rFonts w:ascii="Calibri" w:hAnsi="Calibri"/>
              <w:color w:val="000000"/>
              <w:sz w:val="22"/>
              <w:szCs w:val="22"/>
            </w:rPr>
          </w:pPr>
          <w:r>
            <w:rPr>
              <w:rFonts w:ascii="Calibri" w:hAnsi="Calibri"/>
              <w:color w:val="000000"/>
              <w:sz w:val="22"/>
              <w:szCs w:val="22"/>
            </w:rPr>
            <w:t>5/26/17</w:t>
          </w:r>
        </w:p>
      </w:tc>
    </w:tr>
    <w:tr w:rsidR="002755F1" w14:paraId="73EA378B" w14:textId="77777777" w:rsidTr="00497E60">
      <w:trPr>
        <w:trHeight w:val="332"/>
      </w:trPr>
      <w:tc>
        <w:tcPr>
          <w:tcW w:w="995" w:type="dxa"/>
          <w:tcBorders>
            <w:left w:val="single" w:sz="4" w:space="0" w:color="000000"/>
            <w:bottom w:val="single" w:sz="4" w:space="0" w:color="000000"/>
          </w:tcBorders>
          <w:shd w:val="clear" w:color="auto" w:fill="auto"/>
          <w:vAlign w:val="bottom"/>
        </w:tcPr>
        <w:p w14:paraId="016D265A"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Version:</w:t>
          </w:r>
        </w:p>
      </w:tc>
      <w:tc>
        <w:tcPr>
          <w:tcW w:w="1440" w:type="dxa"/>
          <w:tcBorders>
            <w:left w:val="single" w:sz="4" w:space="0" w:color="000000"/>
            <w:bottom w:val="single" w:sz="4" w:space="0" w:color="000000"/>
          </w:tcBorders>
          <w:shd w:val="clear" w:color="auto" w:fill="auto"/>
          <w:vAlign w:val="bottom"/>
        </w:tcPr>
        <w:p w14:paraId="5364F255" w14:textId="1D72EC6F" w:rsidR="002755F1" w:rsidRDefault="003F25F4">
          <w:pPr>
            <w:snapToGrid w:val="0"/>
            <w:ind w:right="-3"/>
            <w:rPr>
              <w:rFonts w:ascii="Calibri" w:hAnsi="Calibri"/>
              <w:color w:val="000000"/>
              <w:sz w:val="22"/>
              <w:szCs w:val="22"/>
            </w:rPr>
          </w:pPr>
          <w:r>
            <w:rPr>
              <w:rFonts w:ascii="Calibri" w:hAnsi="Calibri"/>
              <w:color w:val="000000"/>
              <w:sz w:val="22"/>
              <w:szCs w:val="22"/>
            </w:rPr>
            <w:t>20.0</w:t>
          </w:r>
        </w:p>
      </w:tc>
      <w:tc>
        <w:tcPr>
          <w:tcW w:w="1530" w:type="dxa"/>
          <w:tcBorders>
            <w:left w:val="single" w:sz="4" w:space="0" w:color="000000"/>
            <w:bottom w:val="single" w:sz="4" w:space="0" w:color="000000"/>
          </w:tcBorders>
          <w:shd w:val="clear" w:color="auto" w:fill="auto"/>
          <w:vAlign w:val="bottom"/>
        </w:tcPr>
        <w:p w14:paraId="62B18417"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Approved  By:</w:t>
          </w:r>
        </w:p>
      </w:tc>
      <w:tc>
        <w:tcPr>
          <w:tcW w:w="4405" w:type="dxa"/>
          <w:tcBorders>
            <w:top w:val="single" w:sz="4" w:space="0" w:color="000000"/>
            <w:left w:val="single" w:sz="4" w:space="0" w:color="000000"/>
            <w:bottom w:val="single" w:sz="4" w:space="0" w:color="000000"/>
          </w:tcBorders>
          <w:shd w:val="clear" w:color="auto" w:fill="auto"/>
          <w:vAlign w:val="bottom"/>
        </w:tcPr>
        <w:p w14:paraId="4F254A29" w14:textId="69A3F818" w:rsidR="002755F1" w:rsidRDefault="003F25F4">
          <w:pPr>
            <w:snapToGrid w:val="0"/>
            <w:rPr>
              <w:rFonts w:ascii="Calibri" w:hAnsi="Calibri"/>
              <w:color w:val="000000"/>
              <w:sz w:val="22"/>
              <w:szCs w:val="22"/>
            </w:rPr>
          </w:pPr>
          <w:r>
            <w:rPr>
              <w:rFonts w:ascii="Calibri" w:hAnsi="Calibri"/>
              <w:color w:val="000000"/>
              <w:sz w:val="22"/>
              <w:szCs w:val="22"/>
            </w:rPr>
            <w:t>Matthew Thompson -</w:t>
          </w:r>
          <w:r w:rsidR="00285EC8">
            <w:rPr>
              <w:rFonts w:ascii="Calibri" w:hAnsi="Calibri"/>
              <w:color w:val="000000"/>
              <w:sz w:val="22"/>
              <w:szCs w:val="22"/>
            </w:rPr>
            <w:t xml:space="preserve"> FSQA Manager</w:t>
          </w:r>
        </w:p>
      </w:tc>
      <w:tc>
        <w:tcPr>
          <w:tcW w:w="1350" w:type="dxa"/>
          <w:tcBorders>
            <w:top w:val="single" w:sz="4" w:space="0" w:color="000000"/>
            <w:left w:val="single" w:sz="4" w:space="0" w:color="000000"/>
            <w:bottom w:val="single" w:sz="4" w:space="0" w:color="000000"/>
          </w:tcBorders>
          <w:shd w:val="clear" w:color="auto" w:fill="auto"/>
          <w:vAlign w:val="bottom"/>
        </w:tcPr>
        <w:p w14:paraId="649ADEA2"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Page:</w:t>
          </w:r>
        </w:p>
      </w:tc>
      <w:tc>
        <w:tcPr>
          <w:tcW w:w="1080" w:type="dxa"/>
          <w:tcBorders>
            <w:left w:val="single" w:sz="4" w:space="0" w:color="000000"/>
            <w:bottom w:val="single" w:sz="4" w:space="0" w:color="000000"/>
            <w:right w:val="single" w:sz="4" w:space="0" w:color="000000"/>
          </w:tcBorders>
          <w:shd w:val="clear" w:color="auto" w:fill="auto"/>
          <w:vAlign w:val="bottom"/>
        </w:tcPr>
        <w:p w14:paraId="245BE198" w14:textId="1A365A47" w:rsidR="002755F1" w:rsidRDefault="00625CDB" w:rsidP="00B972C7">
          <w:pPr>
            <w:snapToGrid w:val="0"/>
            <w:rPr>
              <w:rFonts w:ascii="Calibri" w:hAnsi="Calibri"/>
              <w:color w:val="000000"/>
              <w:sz w:val="22"/>
              <w:szCs w:val="22"/>
            </w:rPr>
          </w:pPr>
          <w:r w:rsidRPr="00B972C7">
            <w:rPr>
              <w:rFonts w:ascii="Arial" w:hAnsi="Arial" w:cs="Arial"/>
              <w:color w:val="000000"/>
              <w:sz w:val="22"/>
              <w:szCs w:val="22"/>
            </w:rPr>
            <w:fldChar w:fldCharType="begin"/>
          </w:r>
          <w:r w:rsidR="002755F1" w:rsidRPr="00B972C7">
            <w:rPr>
              <w:rFonts w:ascii="Arial" w:hAnsi="Arial" w:cs="Arial"/>
              <w:color w:val="000000"/>
              <w:sz w:val="22"/>
              <w:szCs w:val="22"/>
            </w:rPr>
            <w:instrText xml:space="preserve"> PAGE </w:instrText>
          </w:r>
          <w:r w:rsidRPr="00B972C7">
            <w:rPr>
              <w:rFonts w:ascii="Arial" w:hAnsi="Arial" w:cs="Arial"/>
              <w:color w:val="000000"/>
              <w:sz w:val="22"/>
              <w:szCs w:val="22"/>
            </w:rPr>
            <w:fldChar w:fldCharType="separate"/>
          </w:r>
          <w:r w:rsidR="003F25F4">
            <w:rPr>
              <w:rFonts w:ascii="Arial" w:hAnsi="Arial" w:cs="Arial"/>
              <w:noProof/>
              <w:color w:val="000000"/>
              <w:sz w:val="22"/>
              <w:szCs w:val="22"/>
            </w:rPr>
            <w:t>1</w:t>
          </w:r>
          <w:r w:rsidRPr="00B972C7">
            <w:rPr>
              <w:rFonts w:ascii="Arial" w:hAnsi="Arial" w:cs="Arial"/>
              <w:color w:val="000000"/>
              <w:sz w:val="22"/>
              <w:szCs w:val="22"/>
            </w:rPr>
            <w:fldChar w:fldCharType="end"/>
          </w:r>
          <w:r w:rsidR="002755F1">
            <w:rPr>
              <w:rFonts w:ascii="Calibri" w:hAnsi="Calibri"/>
              <w:color w:val="000000"/>
              <w:sz w:val="22"/>
              <w:szCs w:val="22"/>
            </w:rPr>
            <w:t xml:space="preserve"> </w:t>
          </w:r>
          <w:r w:rsidR="002755F1" w:rsidRPr="00B972C7">
            <w:rPr>
              <w:rFonts w:ascii="Arial" w:hAnsi="Arial" w:cs="Arial"/>
              <w:color w:val="000000"/>
              <w:sz w:val="22"/>
              <w:szCs w:val="22"/>
            </w:rPr>
            <w:t>of</w:t>
          </w:r>
          <w:r w:rsidR="002755F1">
            <w:rPr>
              <w:rFonts w:ascii="Calibri" w:hAnsi="Calibri"/>
              <w:color w:val="000000"/>
              <w:sz w:val="22"/>
              <w:szCs w:val="22"/>
            </w:rPr>
            <w:t xml:space="preserve"> </w:t>
          </w:r>
          <w:r w:rsidR="00F94BA1">
            <w:rPr>
              <w:rFonts w:ascii="Arial" w:hAnsi="Arial" w:cs="Arial"/>
              <w:color w:val="000000"/>
              <w:sz w:val="22"/>
              <w:szCs w:val="22"/>
            </w:rPr>
            <w:t>1</w:t>
          </w:r>
        </w:p>
      </w:tc>
    </w:tr>
  </w:tbl>
  <w:p w14:paraId="7B61B997" w14:textId="77777777" w:rsidR="002755F1" w:rsidRPr="00B972C7" w:rsidRDefault="002755F1" w:rsidP="00B972C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8187" w14:textId="77777777" w:rsidR="00503A61" w:rsidRDefault="00503A61">
      <w:r>
        <w:separator/>
      </w:r>
    </w:p>
  </w:footnote>
  <w:footnote w:type="continuationSeparator" w:id="0">
    <w:p w14:paraId="3EF2CACC" w14:textId="77777777" w:rsidR="00503A61" w:rsidRDefault="0050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2"/>
      <w:numFmt w:val="decimal"/>
      <w:lvlText w:val="%1.0"/>
      <w:lvlJc w:val="left"/>
      <w:pPr>
        <w:tabs>
          <w:tab w:val="num" w:pos="0"/>
        </w:tabs>
        <w:ind w:left="3240" w:hanging="360"/>
      </w:pPr>
      <w:rPr>
        <w:rFonts w:ascii="Arial" w:hAnsi="Arial"/>
        <w:b/>
        <w:sz w:val="24"/>
      </w:rPr>
    </w:lvl>
    <w:lvl w:ilvl="1">
      <w:start w:val="1"/>
      <w:numFmt w:val="decimal"/>
      <w:lvlText w:val="%1.%2"/>
      <w:lvlJc w:val="left"/>
      <w:pPr>
        <w:tabs>
          <w:tab w:val="num" w:pos="0"/>
        </w:tabs>
        <w:ind w:left="4680" w:hanging="360"/>
      </w:pPr>
      <w:rPr>
        <w:rFonts w:ascii="Arial" w:hAnsi="Arial"/>
        <w:b w:val="0"/>
        <w:sz w:val="24"/>
      </w:rPr>
    </w:lvl>
    <w:lvl w:ilvl="2">
      <w:start w:val="1"/>
      <w:numFmt w:val="decimal"/>
      <w:lvlText w:val="%1.%2.%3"/>
      <w:lvlJc w:val="left"/>
      <w:pPr>
        <w:tabs>
          <w:tab w:val="num" w:pos="0"/>
        </w:tabs>
        <w:ind w:left="5760" w:hanging="720"/>
      </w:pPr>
      <w:rPr>
        <w:rFonts w:ascii="Arial" w:hAnsi="Arial"/>
        <w:b w:val="0"/>
        <w:sz w:val="24"/>
      </w:rPr>
    </w:lvl>
    <w:lvl w:ilvl="3">
      <w:start w:val="1"/>
      <w:numFmt w:val="decimal"/>
      <w:lvlText w:val="%1.%2.%3.%4"/>
      <w:lvlJc w:val="left"/>
      <w:pPr>
        <w:tabs>
          <w:tab w:val="num" w:pos="0"/>
        </w:tabs>
        <w:ind w:left="6840" w:hanging="1080"/>
      </w:pPr>
      <w:rPr>
        <w:rFonts w:ascii="Arial" w:hAnsi="Arial"/>
        <w:b/>
        <w:sz w:val="24"/>
      </w:rPr>
    </w:lvl>
    <w:lvl w:ilvl="4">
      <w:start w:val="1"/>
      <w:numFmt w:val="decimal"/>
      <w:lvlText w:val="%1.%2.%3.%4.%5"/>
      <w:lvlJc w:val="left"/>
      <w:pPr>
        <w:tabs>
          <w:tab w:val="num" w:pos="0"/>
        </w:tabs>
        <w:ind w:left="7560" w:hanging="1080"/>
      </w:pPr>
      <w:rPr>
        <w:rFonts w:ascii="Arial" w:hAnsi="Arial"/>
        <w:b/>
        <w:sz w:val="24"/>
      </w:rPr>
    </w:lvl>
    <w:lvl w:ilvl="5">
      <w:start w:val="1"/>
      <w:numFmt w:val="decimal"/>
      <w:lvlText w:val="%1.%2.%3.%4.%5.%6"/>
      <w:lvlJc w:val="left"/>
      <w:pPr>
        <w:tabs>
          <w:tab w:val="num" w:pos="0"/>
        </w:tabs>
        <w:ind w:left="8640" w:hanging="1440"/>
      </w:pPr>
      <w:rPr>
        <w:rFonts w:ascii="Arial" w:hAnsi="Arial"/>
        <w:b/>
        <w:sz w:val="24"/>
      </w:rPr>
    </w:lvl>
    <w:lvl w:ilvl="6">
      <w:start w:val="1"/>
      <w:numFmt w:val="decimal"/>
      <w:lvlText w:val="%1.%2.%3.%4.%5.%6.%7"/>
      <w:lvlJc w:val="left"/>
      <w:pPr>
        <w:tabs>
          <w:tab w:val="num" w:pos="0"/>
        </w:tabs>
        <w:ind w:left="9360" w:hanging="1440"/>
      </w:pPr>
      <w:rPr>
        <w:rFonts w:ascii="Arial" w:hAnsi="Arial"/>
        <w:b/>
        <w:sz w:val="24"/>
      </w:rPr>
    </w:lvl>
    <w:lvl w:ilvl="7">
      <w:start w:val="1"/>
      <w:numFmt w:val="decimal"/>
      <w:lvlText w:val="%1.%2.%3.%4.%5.%6.%7.%8"/>
      <w:lvlJc w:val="left"/>
      <w:pPr>
        <w:tabs>
          <w:tab w:val="num" w:pos="0"/>
        </w:tabs>
        <w:ind w:left="10440" w:hanging="1800"/>
      </w:pPr>
      <w:rPr>
        <w:rFonts w:ascii="Arial" w:hAnsi="Arial"/>
        <w:b/>
        <w:sz w:val="24"/>
      </w:rPr>
    </w:lvl>
    <w:lvl w:ilvl="8">
      <w:start w:val="1"/>
      <w:numFmt w:val="decimal"/>
      <w:lvlText w:val="%1.%2.%3.%4.%5.%6.%7.%8.%9"/>
      <w:lvlJc w:val="left"/>
      <w:pPr>
        <w:tabs>
          <w:tab w:val="num" w:pos="0"/>
        </w:tabs>
        <w:ind w:left="11160" w:hanging="1800"/>
      </w:pPr>
      <w:rPr>
        <w:rFonts w:ascii="Arial" w:hAnsi="Arial"/>
        <w:b/>
        <w:sz w:val="24"/>
      </w:rPr>
    </w:lvl>
  </w:abstractNum>
  <w:abstractNum w:abstractNumId="1" w15:restartNumberingAfterBreak="0">
    <w:nsid w:val="00000002"/>
    <w:multiLevelType w:val="multilevel"/>
    <w:tmpl w:val="00000002"/>
    <w:lvl w:ilvl="0">
      <w:start w:val="1"/>
      <w:numFmt w:val="decimal"/>
      <w:lvlText w:val="%1."/>
      <w:lvlJc w:val="left"/>
      <w:pPr>
        <w:tabs>
          <w:tab w:val="num" w:pos="-1440"/>
        </w:tabs>
        <w:ind w:left="-144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720"/>
        </w:tabs>
        <w:ind w:left="-72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0"/>
        </w:tabs>
        <w:ind w:left="0" w:hanging="360"/>
      </w:pPr>
    </w:lvl>
    <w:lvl w:ilvl="5">
      <w:start w:val="1"/>
      <w:numFmt w:val="decimal"/>
      <w:lvlText w:val="%1.%2.%3.%4.%5.%6."/>
      <w:lvlJc w:val="left"/>
      <w:pPr>
        <w:tabs>
          <w:tab w:val="num" w:pos="360"/>
        </w:tabs>
        <w:ind w:left="3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1080"/>
        </w:tabs>
        <w:ind w:left="1080" w:hanging="360"/>
      </w:pPr>
    </w:lvl>
    <w:lvl w:ilvl="8">
      <w:start w:val="1"/>
      <w:numFmt w:val="decimal"/>
      <w:lvlText w:val="%1.%2.%3.%4.%5.%6.%7.%8.%9."/>
      <w:lvlJc w:val="left"/>
      <w:pPr>
        <w:tabs>
          <w:tab w:val="num" w:pos="1440"/>
        </w:tabs>
        <w:ind w:left="14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rPr>
        <w:rFonts w:ascii="Arial" w:hAnsi="Arial"/>
      </w:rPr>
    </w:lvl>
    <w:lvl w:ilvl="1">
      <w:numFmt w:val="decimal"/>
      <w:lvlText w:val="%1.%2"/>
      <w:lvlJc w:val="left"/>
      <w:pPr>
        <w:tabs>
          <w:tab w:val="num" w:pos="-360"/>
        </w:tabs>
        <w:ind w:left="-360" w:hanging="360"/>
      </w:pPr>
      <w:rPr>
        <w:rFonts w:ascii="Arial" w:hAnsi="Arial"/>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090301"/>
    <w:multiLevelType w:val="hybridMultilevel"/>
    <w:tmpl w:val="C29A3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7"/>
    <w:rsid w:val="000E3A13"/>
    <w:rsid w:val="000E65E7"/>
    <w:rsid w:val="000F4ADD"/>
    <w:rsid w:val="00117288"/>
    <w:rsid w:val="00135431"/>
    <w:rsid w:val="00212C97"/>
    <w:rsid w:val="002755F1"/>
    <w:rsid w:val="00285EC8"/>
    <w:rsid w:val="003330D6"/>
    <w:rsid w:val="003F25F4"/>
    <w:rsid w:val="00497E60"/>
    <w:rsid w:val="00503A61"/>
    <w:rsid w:val="00530B0E"/>
    <w:rsid w:val="00625CDB"/>
    <w:rsid w:val="006B4452"/>
    <w:rsid w:val="006C5E8B"/>
    <w:rsid w:val="006E7BB6"/>
    <w:rsid w:val="007017A6"/>
    <w:rsid w:val="00716CD1"/>
    <w:rsid w:val="007515D3"/>
    <w:rsid w:val="007B7436"/>
    <w:rsid w:val="00901EAC"/>
    <w:rsid w:val="00954090"/>
    <w:rsid w:val="009E40B6"/>
    <w:rsid w:val="00A0653C"/>
    <w:rsid w:val="00B44207"/>
    <w:rsid w:val="00B972C7"/>
    <w:rsid w:val="00C10CC9"/>
    <w:rsid w:val="00D81825"/>
    <w:rsid w:val="00E97EA0"/>
    <w:rsid w:val="00EB336A"/>
    <w:rsid w:val="00F14C5B"/>
    <w:rsid w:val="00F9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9100BF"/>
  <w15:docId w15:val="{D7391099-809F-4BF9-93DE-4892F245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3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B7436"/>
    <w:rPr>
      <w:b/>
    </w:rPr>
  </w:style>
  <w:style w:type="character" w:customStyle="1" w:styleId="WW8Num4z0">
    <w:name w:val="WW8Num4z0"/>
    <w:rsid w:val="007B7436"/>
    <w:rPr>
      <w:rFonts w:ascii="Arial" w:hAnsi="Arial"/>
      <w:b/>
      <w:sz w:val="24"/>
    </w:rPr>
  </w:style>
  <w:style w:type="character" w:customStyle="1" w:styleId="WW8Num4z1">
    <w:name w:val="WW8Num4z1"/>
    <w:rsid w:val="007B7436"/>
    <w:rPr>
      <w:rFonts w:ascii="Arial" w:hAnsi="Arial"/>
      <w:b w:val="0"/>
      <w:sz w:val="24"/>
    </w:rPr>
  </w:style>
  <w:style w:type="character" w:customStyle="1" w:styleId="WW8Num12z0">
    <w:name w:val="WW8Num12z0"/>
    <w:rsid w:val="007B7436"/>
    <w:rPr>
      <w:rFonts w:ascii="Arial" w:eastAsia="Times New Roman" w:hAnsi="Arial" w:cs="Arial"/>
    </w:rPr>
  </w:style>
  <w:style w:type="character" w:customStyle="1" w:styleId="HeaderChar">
    <w:name w:val="Header Char"/>
    <w:basedOn w:val="DefaultParagraphFont"/>
    <w:rsid w:val="007B7436"/>
    <w:rPr>
      <w:sz w:val="24"/>
      <w:szCs w:val="24"/>
    </w:rPr>
  </w:style>
  <w:style w:type="character" w:customStyle="1" w:styleId="FooterChar">
    <w:name w:val="Footer Char"/>
    <w:basedOn w:val="DefaultParagraphFont"/>
    <w:rsid w:val="007B7436"/>
    <w:rPr>
      <w:sz w:val="24"/>
      <w:szCs w:val="24"/>
    </w:rPr>
  </w:style>
  <w:style w:type="character" w:customStyle="1" w:styleId="BalloonTextChar">
    <w:name w:val="Balloon Text Char"/>
    <w:basedOn w:val="DefaultParagraphFont"/>
    <w:rsid w:val="007B7436"/>
    <w:rPr>
      <w:rFonts w:ascii="Tahoma" w:hAnsi="Tahoma" w:cs="Tahoma"/>
      <w:sz w:val="16"/>
      <w:szCs w:val="16"/>
    </w:rPr>
  </w:style>
  <w:style w:type="character" w:customStyle="1" w:styleId="NumberingSymbols">
    <w:name w:val="Numbering Symbols"/>
    <w:rsid w:val="007B7436"/>
    <w:rPr>
      <w:rFonts w:ascii="Arial" w:hAnsi="Arial"/>
    </w:rPr>
  </w:style>
  <w:style w:type="paragraph" w:customStyle="1" w:styleId="Heading">
    <w:name w:val="Heading"/>
    <w:basedOn w:val="Normal"/>
    <w:next w:val="BodyText"/>
    <w:rsid w:val="007B7436"/>
    <w:pPr>
      <w:keepNext/>
      <w:spacing w:before="240" w:after="120"/>
    </w:pPr>
    <w:rPr>
      <w:rFonts w:ascii="Arial" w:eastAsia="Microsoft YaHei" w:hAnsi="Arial" w:cs="Mangal"/>
      <w:sz w:val="28"/>
      <w:szCs w:val="28"/>
    </w:rPr>
  </w:style>
  <w:style w:type="paragraph" w:styleId="BodyText">
    <w:name w:val="Body Text"/>
    <w:basedOn w:val="Normal"/>
    <w:rsid w:val="007B7436"/>
    <w:pPr>
      <w:spacing w:after="120"/>
    </w:pPr>
  </w:style>
  <w:style w:type="paragraph" w:styleId="List">
    <w:name w:val="List"/>
    <w:basedOn w:val="BodyText"/>
    <w:rsid w:val="007B7436"/>
    <w:rPr>
      <w:rFonts w:cs="Mangal"/>
    </w:rPr>
  </w:style>
  <w:style w:type="paragraph" w:styleId="Caption">
    <w:name w:val="caption"/>
    <w:basedOn w:val="Normal"/>
    <w:qFormat/>
    <w:rsid w:val="007B7436"/>
    <w:pPr>
      <w:suppressLineNumbers/>
      <w:spacing w:before="120" w:after="120"/>
    </w:pPr>
    <w:rPr>
      <w:rFonts w:cs="Mangal"/>
      <w:i/>
      <w:iCs/>
    </w:rPr>
  </w:style>
  <w:style w:type="paragraph" w:customStyle="1" w:styleId="Index">
    <w:name w:val="Index"/>
    <w:basedOn w:val="Normal"/>
    <w:rsid w:val="007B7436"/>
    <w:pPr>
      <w:suppressLineNumbers/>
    </w:pPr>
    <w:rPr>
      <w:rFonts w:cs="Mangal"/>
    </w:rPr>
  </w:style>
  <w:style w:type="paragraph" w:styleId="Header">
    <w:name w:val="header"/>
    <w:basedOn w:val="Normal"/>
    <w:rsid w:val="007B7436"/>
    <w:pPr>
      <w:tabs>
        <w:tab w:val="center" w:pos="4680"/>
        <w:tab w:val="right" w:pos="9360"/>
      </w:tabs>
    </w:pPr>
  </w:style>
  <w:style w:type="paragraph" w:styleId="Footer">
    <w:name w:val="footer"/>
    <w:basedOn w:val="Normal"/>
    <w:rsid w:val="007B7436"/>
    <w:pPr>
      <w:tabs>
        <w:tab w:val="center" w:pos="4680"/>
        <w:tab w:val="right" w:pos="9360"/>
      </w:tabs>
    </w:pPr>
  </w:style>
  <w:style w:type="paragraph" w:styleId="ListParagraph">
    <w:name w:val="List Paragraph"/>
    <w:basedOn w:val="Normal"/>
    <w:qFormat/>
    <w:rsid w:val="007B7436"/>
    <w:pPr>
      <w:ind w:left="720"/>
    </w:pPr>
  </w:style>
  <w:style w:type="paragraph" w:styleId="BalloonText">
    <w:name w:val="Balloon Text"/>
    <w:basedOn w:val="Normal"/>
    <w:rsid w:val="007B7436"/>
    <w:rPr>
      <w:rFonts w:ascii="Tahoma" w:hAnsi="Tahoma" w:cs="Tahoma"/>
      <w:sz w:val="16"/>
      <w:szCs w:val="16"/>
    </w:rPr>
  </w:style>
  <w:style w:type="paragraph" w:customStyle="1" w:styleId="TableContents">
    <w:name w:val="Table Contents"/>
    <w:basedOn w:val="Normal"/>
    <w:rsid w:val="007B7436"/>
    <w:pPr>
      <w:suppressLineNumbers/>
    </w:pPr>
  </w:style>
  <w:style w:type="paragraph" w:customStyle="1" w:styleId="TableHeading">
    <w:name w:val="Table Heading"/>
    <w:basedOn w:val="TableContents"/>
    <w:rsid w:val="007B743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1179-17BB-4C86-B5CB-0F63ED6B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In-House SOP#</vt:lpstr>
    </vt:vector>
  </TitlesOfParts>
  <Company>Caviness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SOP#</dc:title>
  <dc:creator>George</dc:creator>
  <cp:lastModifiedBy>Matt Thompson</cp:lastModifiedBy>
  <cp:revision>3</cp:revision>
  <cp:lastPrinted>2017-05-26T14:50:00Z</cp:lastPrinted>
  <dcterms:created xsi:type="dcterms:W3CDTF">2017-05-26T14:50:00Z</dcterms:created>
  <dcterms:modified xsi:type="dcterms:W3CDTF">2020-01-08T17:28:00Z</dcterms:modified>
</cp:coreProperties>
</file>